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88F9" w14:textId="77777777" w:rsidR="00A23B3E" w:rsidRDefault="00A23B3E" w:rsidP="00A30CBB">
      <w:pPr>
        <w:pStyle w:val="Annexetitre"/>
        <w:spacing w:before="0" w:after="0"/>
      </w:pPr>
      <w:r>
        <w:rPr>
          <w:caps/>
          <w:sz w:val="16"/>
          <w:szCs w:val="16"/>
          <w:u w:val="none"/>
        </w:rPr>
        <w:t>Modello di formulario per</w:t>
      </w:r>
      <w:r w:rsidR="000039DC">
        <w:rPr>
          <w:caps/>
          <w:sz w:val="16"/>
          <w:szCs w:val="16"/>
          <w:u w:val="none"/>
        </w:rPr>
        <w:t xml:space="preserve"> </w:t>
      </w:r>
      <w:r>
        <w:rPr>
          <w:caps/>
          <w:sz w:val="16"/>
          <w:szCs w:val="16"/>
          <w:u w:val="none"/>
        </w:rPr>
        <w:t>il documento di gara unico europeo (DGUE)</w:t>
      </w:r>
    </w:p>
    <w:p w14:paraId="2C9CB643" w14:textId="77777777" w:rsidR="00A23B3E" w:rsidRDefault="00A23B3E" w:rsidP="00FB3543">
      <w:pPr>
        <w:spacing w:before="0" w:after="0"/>
      </w:pPr>
    </w:p>
    <w:p w14:paraId="1309014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B82F1EF" w14:textId="77777777" w:rsidR="00A23B3E" w:rsidRDefault="00A23B3E">
      <w:pPr>
        <w:spacing w:before="0" w:after="0"/>
      </w:pPr>
    </w:p>
    <w:p w14:paraId="4988424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B64741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7C57F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EC59EB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E669CE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19D721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02F2DC8" w14:textId="77777777" w:rsidR="00A23B3E" w:rsidRDefault="00A23B3E" w:rsidP="00D7038A">
      <w:pPr>
        <w:pStyle w:val="SectionTitle"/>
        <w:spacing w:after="0"/>
        <w:rPr>
          <w:rFonts w:ascii="Arial" w:hAnsi="Arial" w:cs="Arial"/>
          <w:w w:val="0"/>
          <w:sz w:val="15"/>
          <w:szCs w:val="15"/>
        </w:rPr>
      </w:pPr>
      <w:r>
        <w:rPr>
          <w:rFonts w:ascii="Arial" w:hAnsi="Arial" w:cs="Arial"/>
          <w:b w:val="0"/>
          <w:caps/>
          <w:sz w:val="16"/>
          <w:szCs w:val="16"/>
        </w:rPr>
        <w:t>Informazioni sulla procedura di appalto</w:t>
      </w:r>
    </w:p>
    <w:p w14:paraId="1CFC1F6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3C3DC7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EADA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7DE31" w14:textId="77777777" w:rsidR="00A23B3E" w:rsidRDefault="00A23B3E">
            <w:r>
              <w:rPr>
                <w:rFonts w:ascii="Arial" w:hAnsi="Arial" w:cs="Arial"/>
                <w:b/>
                <w:sz w:val="14"/>
                <w:szCs w:val="14"/>
              </w:rPr>
              <w:t>Risposta:</w:t>
            </w:r>
          </w:p>
        </w:tc>
      </w:tr>
      <w:tr w:rsidR="00A23B3E" w14:paraId="1B0FC1D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C77F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9C369A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89EC8" w14:textId="273F862E" w:rsidR="00A23B3E" w:rsidRPr="0027605C" w:rsidRDefault="00550811">
            <w:pPr>
              <w:rPr>
                <w:rFonts w:ascii="Arial" w:hAnsi="Arial" w:cs="Arial"/>
                <w:color w:val="000000"/>
                <w:sz w:val="14"/>
                <w:szCs w:val="14"/>
              </w:rPr>
            </w:pPr>
            <w:r w:rsidRPr="00421786">
              <w:rPr>
                <w:rFonts w:ascii="Arial" w:hAnsi="Arial" w:cs="Arial"/>
                <w:color w:val="000000"/>
                <w:sz w:val="14"/>
                <w:szCs w:val="14"/>
              </w:rPr>
              <w:t>[</w:t>
            </w:r>
            <w:r w:rsidR="00854E62">
              <w:rPr>
                <w:rFonts w:ascii="Arial" w:hAnsi="Arial" w:cs="Arial"/>
                <w:color w:val="000000"/>
                <w:sz w:val="14"/>
                <w:szCs w:val="14"/>
              </w:rPr>
              <w:t xml:space="preserve">Autorità </w:t>
            </w:r>
            <w:r w:rsidR="00854E62" w:rsidRPr="0027605C">
              <w:rPr>
                <w:rFonts w:ascii="Arial" w:hAnsi="Arial" w:cs="Arial"/>
                <w:color w:val="000000"/>
                <w:sz w:val="14"/>
                <w:szCs w:val="14"/>
              </w:rPr>
              <w:t>di Bacino Distrettuale dell’Appennino Meridion</w:t>
            </w:r>
            <w:r w:rsidR="00995BCE" w:rsidRPr="0027605C">
              <w:rPr>
                <w:rFonts w:ascii="Arial" w:hAnsi="Arial" w:cs="Arial"/>
                <w:color w:val="000000"/>
                <w:sz w:val="14"/>
                <w:szCs w:val="14"/>
              </w:rPr>
              <w:t>a</w:t>
            </w:r>
            <w:r w:rsidR="00854E62" w:rsidRPr="0027605C">
              <w:rPr>
                <w:rFonts w:ascii="Arial" w:hAnsi="Arial" w:cs="Arial"/>
                <w:color w:val="000000"/>
                <w:sz w:val="14"/>
                <w:szCs w:val="14"/>
              </w:rPr>
              <w:t>le</w:t>
            </w:r>
            <w:r w:rsidR="00A23B3E" w:rsidRPr="0027605C">
              <w:rPr>
                <w:rFonts w:ascii="Arial" w:hAnsi="Arial" w:cs="Arial"/>
                <w:color w:val="000000"/>
                <w:sz w:val="14"/>
                <w:szCs w:val="14"/>
              </w:rPr>
              <w:t xml:space="preserve">] </w:t>
            </w:r>
          </w:p>
          <w:p w14:paraId="6DB02F34" w14:textId="4BEF0D4F" w:rsidR="00A23B3E" w:rsidRPr="00421786" w:rsidRDefault="00A23B3E">
            <w:pPr>
              <w:rPr>
                <w:rFonts w:ascii="Arial" w:hAnsi="Arial" w:cs="Arial"/>
                <w:color w:val="000000"/>
                <w:sz w:val="14"/>
                <w:szCs w:val="14"/>
              </w:rPr>
            </w:pPr>
            <w:r w:rsidRPr="0027605C">
              <w:rPr>
                <w:rFonts w:ascii="Arial" w:hAnsi="Arial" w:cs="Arial"/>
                <w:color w:val="000000"/>
                <w:sz w:val="14"/>
                <w:szCs w:val="14"/>
              </w:rPr>
              <w:t>[</w:t>
            </w:r>
            <w:r w:rsidR="000039DC" w:rsidRPr="0027605C">
              <w:rPr>
                <w:rFonts w:ascii="Arial" w:hAnsi="Arial" w:cs="Arial"/>
                <w:color w:val="000000"/>
                <w:sz w:val="14"/>
                <w:szCs w:val="14"/>
              </w:rPr>
              <w:t xml:space="preserve">C.F. </w:t>
            </w:r>
            <w:r w:rsidR="0027605C" w:rsidRPr="0027605C">
              <w:rPr>
                <w:rFonts w:ascii="Arial" w:hAnsi="Arial" w:cs="Arial"/>
                <w:color w:val="000000"/>
                <w:sz w:val="14"/>
                <w:szCs w:val="14"/>
              </w:rPr>
              <w:t>93109350616</w:t>
            </w:r>
            <w:r w:rsidRPr="0027605C">
              <w:rPr>
                <w:rFonts w:ascii="Arial" w:hAnsi="Arial" w:cs="Arial"/>
                <w:color w:val="000000"/>
                <w:sz w:val="14"/>
                <w:szCs w:val="14"/>
              </w:rPr>
              <w:t>]</w:t>
            </w:r>
          </w:p>
        </w:tc>
      </w:tr>
      <w:tr w:rsidR="00A23B3E" w14:paraId="71F20968" w14:textId="77777777" w:rsidTr="00D703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C614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127D74AF" w14:textId="77777777" w:rsidR="00A23B3E" w:rsidRPr="00D7038A" w:rsidRDefault="00A23B3E" w:rsidP="00D7038A">
            <w:r w:rsidRPr="00D7038A">
              <w:rPr>
                <w:rFonts w:ascii="Arial" w:hAnsi="Arial" w:cs="Arial"/>
                <w:b/>
                <w:sz w:val="14"/>
                <w:szCs w:val="14"/>
              </w:rPr>
              <w:t>Risposta:</w:t>
            </w:r>
            <w:r w:rsidR="000039DC" w:rsidRPr="00D7038A">
              <w:rPr>
                <w:rFonts w:ascii="Arial" w:eastAsia="Times New Roman" w:hAnsi="Arial" w:cs="Arial"/>
                <w:color w:val="auto"/>
                <w:kern w:val="0"/>
                <w:szCs w:val="24"/>
                <w:lang w:bidi="ar-SA"/>
              </w:rPr>
              <w:t xml:space="preserve"> </w:t>
            </w:r>
            <w:r w:rsidR="006550CA">
              <w:rPr>
                <w:rFonts w:ascii="Arial" w:hAnsi="Arial" w:cs="Arial"/>
                <w:b/>
                <w:sz w:val="14"/>
                <w:szCs w:val="14"/>
              </w:rPr>
              <w:t>Servizi tecnici</w:t>
            </w:r>
          </w:p>
        </w:tc>
      </w:tr>
      <w:tr w:rsidR="00A23B3E" w14:paraId="0688C440" w14:textId="77777777" w:rsidTr="00D703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FBE9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D1F583D" w14:textId="4237E84F" w:rsidR="00A23B3E" w:rsidRPr="00F3113F" w:rsidRDefault="00550811" w:rsidP="00F3113F">
            <w:pPr>
              <w:jc w:val="both"/>
              <w:rPr>
                <w:rFonts w:ascii="Arial" w:hAnsi="Arial" w:cs="Arial"/>
                <w:sz w:val="14"/>
                <w:szCs w:val="14"/>
              </w:rPr>
            </w:pPr>
            <w:r w:rsidRPr="00F3113F">
              <w:rPr>
                <w:rFonts w:ascii="Arial" w:hAnsi="Arial" w:cs="Arial"/>
                <w:sz w:val="14"/>
                <w:szCs w:val="14"/>
              </w:rPr>
              <w:t>[</w:t>
            </w:r>
            <w:r w:rsidR="00F3113F" w:rsidRPr="00F3113F">
              <w:rPr>
                <w:rFonts w:ascii="Arial" w:hAnsi="Arial" w:cs="Arial"/>
                <w:bCs/>
                <w:sz w:val="14"/>
                <w:szCs w:val="14"/>
              </w:rPr>
              <w:t>Gara a procedura aperta per l’appalto dei servizi tecnici di architettura e ingegneria relativi al progetto definitivo, progetto esecutivo, coordinamento della sicurezza in fase di progettazione, rilievi e indagini dell’intervento denominato “AZIONE INTEGRATA DELLA MITIGAZIONE DEL RISCHIO IDROGEOLOGICO DELLA FOCE VOLTURNO E DEL LITORALE DOMITIO” – I° LOTTO (AREA NORD LAVAPIATTI)]</w:t>
            </w:r>
          </w:p>
        </w:tc>
      </w:tr>
      <w:tr w:rsidR="00A23B3E" w14:paraId="2B1A02F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D858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90B7A" w14:textId="77777777" w:rsidR="00A23B3E" w:rsidRDefault="00A23B3E">
            <w:r>
              <w:rPr>
                <w:rFonts w:ascii="Arial" w:hAnsi="Arial" w:cs="Arial"/>
                <w:sz w:val="14"/>
                <w:szCs w:val="14"/>
              </w:rPr>
              <w:t>[   ]</w:t>
            </w:r>
          </w:p>
        </w:tc>
      </w:tr>
      <w:tr w:rsidR="00A23B3E" w14:paraId="6F2634B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087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9922920" w14:textId="3B416942"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740A7B0" w14:textId="4BDF0174"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C2459" w14:textId="0F589112" w:rsidR="0027605C" w:rsidRDefault="0027605C" w:rsidP="00854E62">
            <w:pPr>
              <w:rPr>
                <w:rFonts w:ascii="Arial" w:hAnsi="Arial" w:cs="Arial"/>
                <w:color w:val="000000"/>
                <w:sz w:val="14"/>
                <w:szCs w:val="14"/>
                <w:highlight w:val="yellow"/>
              </w:rPr>
            </w:pPr>
            <w:r>
              <w:rPr>
                <w:rFonts w:ascii="Arial" w:hAnsi="Arial" w:cs="Arial"/>
                <w:color w:val="000000"/>
                <w:sz w:val="14"/>
                <w:szCs w:val="14"/>
              </w:rPr>
              <w:t>[</w:t>
            </w:r>
            <w:r w:rsidRPr="0027605C">
              <w:rPr>
                <w:rFonts w:ascii="Arial" w:hAnsi="Arial" w:cs="Arial"/>
                <w:color w:val="000000"/>
                <w:sz w:val="14"/>
                <w:szCs w:val="14"/>
              </w:rPr>
              <w:t xml:space="preserve">CIG: </w:t>
            </w:r>
            <w:r w:rsidR="00E60E17" w:rsidRPr="00E60E17">
              <w:rPr>
                <w:rFonts w:ascii="Arial" w:hAnsi="Arial" w:cs="Arial"/>
                <w:color w:val="000000"/>
                <w:sz w:val="14"/>
                <w:szCs w:val="14"/>
              </w:rPr>
              <w:t>CIG 9031485930</w:t>
            </w:r>
            <w:bookmarkStart w:id="0" w:name="_GoBack"/>
            <w:bookmarkEnd w:id="0"/>
            <w:r w:rsidR="003001C2">
              <w:rPr>
                <w:rFonts w:ascii="Arial" w:hAnsi="Arial" w:cs="Arial"/>
                <w:color w:val="000000"/>
                <w:sz w:val="14"/>
                <w:szCs w:val="14"/>
              </w:rPr>
              <w:t>]</w:t>
            </w:r>
          </w:p>
          <w:p w14:paraId="49182236" w14:textId="48462FA8" w:rsidR="00854E62" w:rsidRPr="0027605C" w:rsidRDefault="00854E62" w:rsidP="00854E62">
            <w:pPr>
              <w:rPr>
                <w:rFonts w:ascii="Arial" w:hAnsi="Arial" w:cs="Arial"/>
                <w:color w:val="000000"/>
                <w:sz w:val="14"/>
                <w:szCs w:val="14"/>
              </w:rPr>
            </w:pPr>
            <w:r w:rsidRPr="0027605C">
              <w:rPr>
                <w:rFonts w:ascii="Arial" w:hAnsi="Arial" w:cs="Arial"/>
                <w:color w:val="000000"/>
                <w:sz w:val="14"/>
                <w:szCs w:val="14"/>
              </w:rPr>
              <w:t>[CUP</w:t>
            </w:r>
            <w:r w:rsidR="00172469" w:rsidRPr="00172469">
              <w:rPr>
                <w:rFonts w:ascii="Arial" w:hAnsi="Arial" w:cs="Arial"/>
                <w:sz w:val="14"/>
                <w:szCs w:val="14"/>
              </w:rPr>
              <w:t xml:space="preserve"> </w:t>
            </w:r>
            <w:r w:rsidR="00F3113F" w:rsidRPr="00F3113F">
              <w:rPr>
                <w:rFonts w:ascii="Arial" w:hAnsi="Arial" w:cs="Arial"/>
                <w:bCs/>
                <w:sz w:val="14"/>
                <w:szCs w:val="14"/>
              </w:rPr>
              <w:t>D76B19000130005</w:t>
            </w:r>
            <w:r w:rsidRPr="0027605C">
              <w:rPr>
                <w:rFonts w:ascii="Arial" w:hAnsi="Arial" w:cs="Arial"/>
                <w:color w:val="000000"/>
                <w:sz w:val="14"/>
                <w:szCs w:val="14"/>
              </w:rPr>
              <w:t>]</w:t>
            </w:r>
          </w:p>
          <w:p w14:paraId="40F41714" w14:textId="65F418E3" w:rsidR="00A23B3E" w:rsidRPr="00854E62" w:rsidRDefault="00854E62">
            <w:pPr>
              <w:rPr>
                <w:rFonts w:ascii="Arial" w:hAnsi="Arial" w:cs="Arial"/>
                <w:color w:val="000000"/>
                <w:sz w:val="14"/>
                <w:szCs w:val="14"/>
                <w:highlight w:val="yellow"/>
              </w:rPr>
            </w:pPr>
            <w:r w:rsidRPr="0027605C">
              <w:rPr>
                <w:rFonts w:ascii="Arial" w:hAnsi="Arial" w:cs="Arial"/>
                <w:color w:val="000000"/>
                <w:sz w:val="14"/>
                <w:szCs w:val="14"/>
              </w:rPr>
              <w:t>[_________]</w:t>
            </w:r>
          </w:p>
        </w:tc>
      </w:tr>
    </w:tbl>
    <w:p w14:paraId="27C0C07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8A3B45A"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B4A997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CD2BE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EF4479"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22BDA8" w14:textId="77777777" w:rsidR="00A23B3E" w:rsidRDefault="00A23B3E">
            <w:pPr>
              <w:pStyle w:val="Text1"/>
              <w:ind w:left="0"/>
            </w:pPr>
            <w:r>
              <w:rPr>
                <w:rFonts w:ascii="Arial" w:hAnsi="Arial" w:cs="Arial"/>
                <w:b/>
                <w:sz w:val="14"/>
                <w:szCs w:val="14"/>
              </w:rPr>
              <w:t>Risposta:</w:t>
            </w:r>
          </w:p>
        </w:tc>
      </w:tr>
      <w:tr w:rsidR="00A23B3E" w14:paraId="2C1C8B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0B5D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C0019" w14:textId="77777777" w:rsidR="00A23B3E" w:rsidRDefault="00A23B3E">
            <w:pPr>
              <w:pStyle w:val="Text1"/>
              <w:ind w:left="0"/>
            </w:pPr>
            <w:r>
              <w:rPr>
                <w:rFonts w:ascii="Arial" w:hAnsi="Arial" w:cs="Arial"/>
                <w:sz w:val="14"/>
                <w:szCs w:val="14"/>
              </w:rPr>
              <w:t>[   ]</w:t>
            </w:r>
          </w:p>
        </w:tc>
      </w:tr>
      <w:tr w:rsidR="00A23B3E" w14:paraId="710A0F3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0DE8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06CFB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5C83EA" w14:textId="77777777" w:rsidR="00A23B3E" w:rsidRDefault="00A23B3E">
            <w:pPr>
              <w:pStyle w:val="Text1"/>
              <w:ind w:left="0"/>
              <w:rPr>
                <w:rFonts w:ascii="Arial" w:hAnsi="Arial" w:cs="Arial"/>
                <w:sz w:val="14"/>
                <w:szCs w:val="14"/>
              </w:rPr>
            </w:pPr>
            <w:r>
              <w:rPr>
                <w:rFonts w:ascii="Arial" w:hAnsi="Arial" w:cs="Arial"/>
                <w:sz w:val="14"/>
                <w:szCs w:val="14"/>
              </w:rPr>
              <w:t>[   ]</w:t>
            </w:r>
          </w:p>
          <w:p w14:paraId="363D8452" w14:textId="77777777" w:rsidR="00A23B3E" w:rsidRDefault="00A23B3E">
            <w:pPr>
              <w:pStyle w:val="Text1"/>
              <w:ind w:left="0"/>
            </w:pPr>
            <w:r>
              <w:rPr>
                <w:rFonts w:ascii="Arial" w:hAnsi="Arial" w:cs="Arial"/>
                <w:sz w:val="14"/>
                <w:szCs w:val="14"/>
              </w:rPr>
              <w:t>[   ]</w:t>
            </w:r>
          </w:p>
        </w:tc>
      </w:tr>
      <w:tr w:rsidR="00A23B3E" w14:paraId="022B22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F75BA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83A3AF" w14:textId="77777777" w:rsidR="00A23B3E" w:rsidRDefault="00A23B3E">
            <w:pPr>
              <w:pStyle w:val="Text1"/>
              <w:ind w:left="0"/>
            </w:pPr>
            <w:r>
              <w:rPr>
                <w:rFonts w:ascii="Arial" w:hAnsi="Arial" w:cs="Arial"/>
                <w:sz w:val="14"/>
                <w:szCs w:val="14"/>
              </w:rPr>
              <w:t>[……………]</w:t>
            </w:r>
          </w:p>
        </w:tc>
      </w:tr>
      <w:tr w:rsidR="00A23B3E" w14:paraId="0E2F825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1FA9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7576B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FD4DB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3F2235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26C10" w14:textId="77777777" w:rsidR="00A23B3E" w:rsidRDefault="00A23B3E">
            <w:pPr>
              <w:pStyle w:val="Text1"/>
              <w:ind w:left="0"/>
              <w:rPr>
                <w:rFonts w:ascii="Arial" w:hAnsi="Arial" w:cs="Arial"/>
                <w:sz w:val="14"/>
                <w:szCs w:val="14"/>
              </w:rPr>
            </w:pPr>
            <w:r>
              <w:rPr>
                <w:rFonts w:ascii="Arial" w:hAnsi="Arial" w:cs="Arial"/>
                <w:sz w:val="14"/>
                <w:szCs w:val="14"/>
              </w:rPr>
              <w:t>[……………]</w:t>
            </w:r>
          </w:p>
          <w:p w14:paraId="4E388923" w14:textId="77777777" w:rsidR="00A23B3E" w:rsidRDefault="00A23B3E">
            <w:pPr>
              <w:pStyle w:val="Text1"/>
              <w:ind w:left="0"/>
              <w:rPr>
                <w:rFonts w:ascii="Arial" w:hAnsi="Arial" w:cs="Arial"/>
                <w:sz w:val="14"/>
                <w:szCs w:val="14"/>
              </w:rPr>
            </w:pPr>
            <w:r>
              <w:rPr>
                <w:rFonts w:ascii="Arial" w:hAnsi="Arial" w:cs="Arial"/>
                <w:sz w:val="14"/>
                <w:szCs w:val="14"/>
              </w:rPr>
              <w:t>[……………]</w:t>
            </w:r>
          </w:p>
          <w:p w14:paraId="69F1F00F" w14:textId="77777777" w:rsidR="00A23B3E" w:rsidRDefault="00A23B3E">
            <w:pPr>
              <w:pStyle w:val="Text1"/>
              <w:ind w:left="0"/>
              <w:rPr>
                <w:rFonts w:ascii="Arial" w:hAnsi="Arial" w:cs="Arial"/>
                <w:sz w:val="14"/>
                <w:szCs w:val="14"/>
              </w:rPr>
            </w:pPr>
            <w:r>
              <w:rPr>
                <w:rFonts w:ascii="Arial" w:hAnsi="Arial" w:cs="Arial"/>
                <w:sz w:val="14"/>
                <w:szCs w:val="14"/>
              </w:rPr>
              <w:t>[……………]</w:t>
            </w:r>
          </w:p>
          <w:p w14:paraId="01936252" w14:textId="77777777" w:rsidR="00A23B3E" w:rsidRDefault="00A23B3E">
            <w:pPr>
              <w:pStyle w:val="Text1"/>
              <w:ind w:left="0"/>
            </w:pPr>
            <w:r>
              <w:rPr>
                <w:rFonts w:ascii="Arial" w:hAnsi="Arial" w:cs="Arial"/>
                <w:sz w:val="14"/>
                <w:szCs w:val="14"/>
              </w:rPr>
              <w:t>[……………]</w:t>
            </w:r>
          </w:p>
        </w:tc>
      </w:tr>
      <w:tr w:rsidR="00A23B3E" w14:paraId="11E223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8E17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DE2946" w14:textId="77777777" w:rsidR="00A23B3E" w:rsidRDefault="00A23B3E">
            <w:pPr>
              <w:pStyle w:val="Text1"/>
              <w:ind w:left="0"/>
            </w:pPr>
            <w:r>
              <w:rPr>
                <w:rFonts w:ascii="Arial" w:hAnsi="Arial" w:cs="Arial"/>
                <w:b/>
                <w:sz w:val="14"/>
                <w:szCs w:val="14"/>
              </w:rPr>
              <w:t>Risposta:</w:t>
            </w:r>
          </w:p>
        </w:tc>
      </w:tr>
      <w:tr w:rsidR="00A23B3E" w14:paraId="13E19D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77F8C"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4E63E" w14:textId="77777777" w:rsidR="00A23B3E" w:rsidRDefault="00A23B3E">
            <w:pPr>
              <w:pStyle w:val="Text1"/>
              <w:ind w:left="0"/>
            </w:pPr>
            <w:r>
              <w:rPr>
                <w:rFonts w:ascii="Arial" w:hAnsi="Arial" w:cs="Arial"/>
                <w:sz w:val="14"/>
                <w:szCs w:val="14"/>
              </w:rPr>
              <w:t>[ ] Sì [ ] No</w:t>
            </w:r>
          </w:p>
        </w:tc>
      </w:tr>
      <w:tr w:rsidR="00A23B3E" w14:paraId="431F8C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70CEE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FBDEAD9" w14:textId="77777777" w:rsidR="00A23B3E" w:rsidRPr="003A443E" w:rsidRDefault="00A23B3E">
            <w:pPr>
              <w:pStyle w:val="Text1"/>
              <w:spacing w:before="0" w:after="0"/>
              <w:ind w:left="0"/>
              <w:rPr>
                <w:rFonts w:ascii="Arial" w:hAnsi="Arial" w:cs="Arial"/>
                <w:b/>
                <w:color w:val="000000"/>
                <w:sz w:val="14"/>
                <w:szCs w:val="14"/>
              </w:rPr>
            </w:pPr>
          </w:p>
          <w:p w14:paraId="63E787D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453D4AB" w14:textId="77777777" w:rsidR="00A23B3E" w:rsidRPr="003A443E" w:rsidRDefault="00A23B3E">
            <w:pPr>
              <w:pStyle w:val="Text1"/>
              <w:spacing w:before="0" w:after="0"/>
              <w:ind w:left="0"/>
              <w:rPr>
                <w:rFonts w:ascii="Arial" w:hAnsi="Arial" w:cs="Arial"/>
                <w:color w:val="000000"/>
                <w:sz w:val="14"/>
                <w:szCs w:val="14"/>
              </w:rPr>
            </w:pPr>
          </w:p>
          <w:p w14:paraId="5F12847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4712CC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00D8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CA3230C" w14:textId="77777777" w:rsidR="00A23B3E" w:rsidRDefault="00A23B3E">
            <w:pPr>
              <w:pStyle w:val="Text1"/>
              <w:spacing w:before="0" w:after="0"/>
              <w:ind w:left="0"/>
              <w:rPr>
                <w:rFonts w:ascii="Arial" w:hAnsi="Arial" w:cs="Arial"/>
                <w:sz w:val="14"/>
                <w:szCs w:val="14"/>
              </w:rPr>
            </w:pPr>
          </w:p>
          <w:p w14:paraId="39844FA3" w14:textId="77777777" w:rsidR="00A23B3E" w:rsidRDefault="00A23B3E">
            <w:pPr>
              <w:pStyle w:val="Text1"/>
              <w:spacing w:before="0" w:after="0"/>
              <w:ind w:left="0"/>
              <w:rPr>
                <w:rFonts w:ascii="Arial" w:hAnsi="Arial" w:cs="Arial"/>
                <w:sz w:val="14"/>
                <w:szCs w:val="14"/>
              </w:rPr>
            </w:pPr>
          </w:p>
          <w:p w14:paraId="23EFF69C" w14:textId="77777777" w:rsidR="00A23B3E" w:rsidRDefault="00A23B3E">
            <w:pPr>
              <w:pStyle w:val="Text1"/>
              <w:spacing w:before="0" w:after="0"/>
              <w:ind w:left="0"/>
              <w:rPr>
                <w:rFonts w:ascii="Arial" w:hAnsi="Arial" w:cs="Arial"/>
                <w:sz w:val="14"/>
                <w:szCs w:val="14"/>
              </w:rPr>
            </w:pPr>
          </w:p>
          <w:p w14:paraId="47D482B5" w14:textId="77777777" w:rsidR="00A23B3E" w:rsidRDefault="00A23B3E">
            <w:pPr>
              <w:pStyle w:val="Text1"/>
              <w:spacing w:before="0" w:after="0"/>
              <w:ind w:left="0"/>
              <w:rPr>
                <w:rFonts w:ascii="Arial" w:hAnsi="Arial" w:cs="Arial"/>
                <w:sz w:val="14"/>
                <w:szCs w:val="14"/>
              </w:rPr>
            </w:pPr>
          </w:p>
          <w:p w14:paraId="3EA730E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F0BA48C" w14:textId="77777777" w:rsidR="00A23B3E" w:rsidRDefault="00A23B3E">
            <w:pPr>
              <w:pStyle w:val="Text1"/>
              <w:spacing w:before="0" w:after="0"/>
              <w:ind w:left="0"/>
              <w:rPr>
                <w:rFonts w:ascii="Arial" w:hAnsi="Arial" w:cs="Arial"/>
                <w:sz w:val="14"/>
                <w:szCs w:val="14"/>
              </w:rPr>
            </w:pPr>
          </w:p>
          <w:p w14:paraId="6CB46327" w14:textId="77777777" w:rsidR="00A23B3E" w:rsidRDefault="00A23B3E">
            <w:pPr>
              <w:pStyle w:val="Text1"/>
              <w:spacing w:before="0" w:after="0"/>
              <w:ind w:left="0"/>
              <w:rPr>
                <w:rFonts w:ascii="Arial" w:hAnsi="Arial" w:cs="Arial"/>
                <w:sz w:val="14"/>
                <w:szCs w:val="14"/>
              </w:rPr>
            </w:pPr>
          </w:p>
          <w:p w14:paraId="5F4CB645" w14:textId="77777777" w:rsidR="00A23B3E" w:rsidRDefault="00A23B3E">
            <w:pPr>
              <w:pStyle w:val="Text1"/>
              <w:spacing w:before="0" w:after="0"/>
              <w:ind w:left="0"/>
              <w:rPr>
                <w:rFonts w:ascii="Arial" w:hAnsi="Arial" w:cs="Arial"/>
                <w:sz w:val="14"/>
                <w:szCs w:val="14"/>
              </w:rPr>
            </w:pPr>
          </w:p>
          <w:p w14:paraId="1CF94C8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2F8F018" w14:textId="77777777" w:rsidR="00A23B3E" w:rsidRDefault="00A23B3E">
            <w:pPr>
              <w:pStyle w:val="Text1"/>
              <w:spacing w:before="0" w:after="0"/>
              <w:ind w:left="0"/>
              <w:rPr>
                <w:rFonts w:ascii="Arial" w:hAnsi="Arial" w:cs="Arial"/>
                <w:sz w:val="14"/>
                <w:szCs w:val="14"/>
              </w:rPr>
            </w:pPr>
          </w:p>
        </w:tc>
      </w:tr>
      <w:tr w:rsidR="00A23B3E" w14:paraId="3E2E9F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5EFFA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5382264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30404C8" w14:textId="77777777" w:rsidR="00A23B3E" w:rsidRPr="003A443E" w:rsidRDefault="00A23B3E">
            <w:pPr>
              <w:pStyle w:val="Text1"/>
              <w:spacing w:before="0" w:after="0"/>
              <w:ind w:left="0"/>
              <w:rPr>
                <w:rFonts w:ascii="Arial" w:hAnsi="Arial" w:cs="Arial"/>
                <w:color w:val="000000"/>
                <w:sz w:val="14"/>
                <w:szCs w:val="14"/>
              </w:rPr>
            </w:pPr>
          </w:p>
          <w:p w14:paraId="0C3837F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3C7A0E5" w14:textId="77777777" w:rsidR="00A23B3E" w:rsidRPr="003A443E" w:rsidRDefault="00A23B3E">
            <w:pPr>
              <w:pStyle w:val="Text1"/>
              <w:spacing w:before="0" w:after="0"/>
              <w:ind w:left="0"/>
              <w:rPr>
                <w:rFonts w:ascii="Arial" w:hAnsi="Arial" w:cs="Arial"/>
                <w:color w:val="000000"/>
                <w:sz w:val="12"/>
                <w:szCs w:val="12"/>
              </w:rPr>
            </w:pPr>
          </w:p>
          <w:p w14:paraId="7C746AC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9320CBF" w14:textId="77777777" w:rsidR="00A23B3E" w:rsidRPr="003A443E" w:rsidRDefault="00A23B3E">
            <w:pPr>
              <w:pStyle w:val="Text1"/>
              <w:spacing w:before="0" w:after="0"/>
              <w:ind w:left="720"/>
              <w:rPr>
                <w:rFonts w:ascii="Arial" w:hAnsi="Arial" w:cs="Arial"/>
                <w:i/>
                <w:color w:val="000000"/>
                <w:sz w:val="14"/>
                <w:szCs w:val="14"/>
              </w:rPr>
            </w:pPr>
          </w:p>
          <w:p w14:paraId="301FBFF3" w14:textId="77777777" w:rsidR="001F35A9" w:rsidRPr="003A443E" w:rsidRDefault="001F35A9">
            <w:pPr>
              <w:pStyle w:val="Text1"/>
              <w:spacing w:before="0" w:after="0"/>
              <w:ind w:left="720"/>
              <w:rPr>
                <w:rFonts w:ascii="Arial" w:hAnsi="Arial" w:cs="Arial"/>
                <w:i/>
                <w:color w:val="000000"/>
                <w:sz w:val="14"/>
                <w:szCs w:val="14"/>
              </w:rPr>
            </w:pPr>
          </w:p>
          <w:p w14:paraId="4D13887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1675078" w14:textId="77777777" w:rsidR="00A23B3E" w:rsidRPr="003A443E" w:rsidRDefault="00A23B3E">
            <w:pPr>
              <w:pStyle w:val="Text1"/>
              <w:spacing w:before="0" w:after="0"/>
              <w:ind w:left="284" w:hanging="284"/>
              <w:rPr>
                <w:rFonts w:ascii="Arial" w:hAnsi="Arial" w:cs="Arial"/>
                <w:color w:val="000000"/>
                <w:sz w:val="14"/>
                <w:szCs w:val="14"/>
              </w:rPr>
            </w:pPr>
          </w:p>
          <w:p w14:paraId="7386BC25" w14:textId="77777777" w:rsidR="00A23B3E" w:rsidRPr="003A443E" w:rsidRDefault="00A23B3E">
            <w:pPr>
              <w:pStyle w:val="Text1"/>
              <w:spacing w:before="0" w:after="0"/>
              <w:ind w:left="284" w:hanging="284"/>
              <w:rPr>
                <w:rFonts w:ascii="Arial" w:hAnsi="Arial" w:cs="Arial"/>
                <w:color w:val="000000"/>
                <w:sz w:val="14"/>
                <w:szCs w:val="14"/>
              </w:rPr>
            </w:pPr>
          </w:p>
          <w:p w14:paraId="12ECCC42" w14:textId="77777777" w:rsidR="00A23B3E" w:rsidRPr="003A443E" w:rsidRDefault="00A23B3E">
            <w:pPr>
              <w:pStyle w:val="Text1"/>
              <w:spacing w:before="0" w:after="0"/>
              <w:ind w:left="284" w:hanging="284"/>
              <w:rPr>
                <w:rFonts w:ascii="Arial" w:hAnsi="Arial" w:cs="Arial"/>
                <w:color w:val="000000"/>
                <w:sz w:val="14"/>
                <w:szCs w:val="14"/>
              </w:rPr>
            </w:pPr>
          </w:p>
          <w:p w14:paraId="2164C5E3" w14:textId="77777777" w:rsidR="00A23B3E" w:rsidRPr="003A443E" w:rsidRDefault="00A23B3E">
            <w:pPr>
              <w:pStyle w:val="Text1"/>
              <w:spacing w:before="0" w:after="0"/>
              <w:ind w:left="284" w:hanging="284"/>
              <w:rPr>
                <w:rFonts w:ascii="Arial" w:hAnsi="Arial" w:cs="Arial"/>
                <w:color w:val="000000"/>
                <w:sz w:val="14"/>
                <w:szCs w:val="14"/>
              </w:rPr>
            </w:pPr>
          </w:p>
          <w:p w14:paraId="32085B0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597D80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D486EB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ECD712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A7B926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1AB749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9A3DD0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6252A5" w14:textId="77777777" w:rsidR="001F35A9" w:rsidRDefault="001F35A9">
            <w:pPr>
              <w:pStyle w:val="Text1"/>
              <w:ind w:left="0"/>
              <w:rPr>
                <w:rFonts w:ascii="Arial" w:hAnsi="Arial" w:cs="Arial"/>
                <w:sz w:val="15"/>
                <w:szCs w:val="15"/>
              </w:rPr>
            </w:pPr>
          </w:p>
          <w:p w14:paraId="5D095144" w14:textId="77777777" w:rsidR="001F35A9" w:rsidRDefault="001F35A9">
            <w:pPr>
              <w:pStyle w:val="Text1"/>
              <w:ind w:left="0"/>
              <w:rPr>
                <w:rFonts w:ascii="Arial" w:hAnsi="Arial" w:cs="Arial"/>
                <w:sz w:val="15"/>
                <w:szCs w:val="15"/>
              </w:rPr>
            </w:pPr>
          </w:p>
          <w:p w14:paraId="497F88ED"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CB4C32A" w14:textId="77777777" w:rsidR="00A23B3E" w:rsidRDefault="00A23B3E">
            <w:pPr>
              <w:pStyle w:val="Text1"/>
              <w:ind w:left="0"/>
              <w:rPr>
                <w:rFonts w:ascii="Arial" w:hAnsi="Arial" w:cs="Arial"/>
                <w:sz w:val="15"/>
                <w:szCs w:val="15"/>
              </w:rPr>
            </w:pPr>
          </w:p>
          <w:p w14:paraId="7DAFFEA4" w14:textId="77777777" w:rsidR="00A23B3E" w:rsidRDefault="00A23B3E">
            <w:pPr>
              <w:pStyle w:val="Text1"/>
              <w:ind w:left="0"/>
              <w:rPr>
                <w:rFonts w:ascii="Arial" w:hAnsi="Arial" w:cs="Arial"/>
                <w:sz w:val="15"/>
                <w:szCs w:val="15"/>
              </w:rPr>
            </w:pPr>
          </w:p>
          <w:p w14:paraId="63C8D85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B2101C9" w14:textId="77777777" w:rsidR="001F35A9" w:rsidRDefault="001F35A9" w:rsidP="001F35A9">
            <w:pPr>
              <w:pStyle w:val="Text1"/>
              <w:spacing w:before="0" w:after="0"/>
              <w:ind w:left="0"/>
              <w:rPr>
                <w:rFonts w:ascii="Arial" w:hAnsi="Arial" w:cs="Arial"/>
                <w:color w:val="000000"/>
                <w:sz w:val="14"/>
                <w:szCs w:val="14"/>
              </w:rPr>
            </w:pPr>
          </w:p>
          <w:p w14:paraId="2C4E56FC" w14:textId="77777777" w:rsidR="001F35A9" w:rsidRDefault="001F35A9" w:rsidP="001F35A9">
            <w:pPr>
              <w:pStyle w:val="Text1"/>
              <w:spacing w:before="0" w:after="0"/>
              <w:ind w:left="0"/>
              <w:rPr>
                <w:rFonts w:ascii="Arial" w:hAnsi="Arial" w:cs="Arial"/>
                <w:color w:val="000000"/>
                <w:sz w:val="14"/>
                <w:szCs w:val="14"/>
              </w:rPr>
            </w:pPr>
          </w:p>
          <w:p w14:paraId="546BC8A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45FD96F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C957BF1" w14:textId="77777777" w:rsidR="001F35A9" w:rsidRDefault="001F35A9">
            <w:pPr>
              <w:pStyle w:val="Text1"/>
              <w:ind w:left="0"/>
              <w:rPr>
                <w:rFonts w:ascii="Arial" w:hAnsi="Arial" w:cs="Arial"/>
                <w:color w:val="000000"/>
                <w:sz w:val="14"/>
                <w:szCs w:val="14"/>
              </w:rPr>
            </w:pPr>
          </w:p>
          <w:p w14:paraId="7DC089D7" w14:textId="77777777" w:rsidR="00A23B3E" w:rsidRPr="00117C59" w:rsidRDefault="00A23B3E">
            <w:pPr>
              <w:pStyle w:val="Text1"/>
              <w:ind w:left="0"/>
              <w:rPr>
                <w:rFonts w:ascii="Arial" w:hAnsi="Arial" w:cs="Arial"/>
                <w:color w:val="auto"/>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5E74ED46" w14:textId="77777777" w:rsidR="00A23B3E" w:rsidRPr="00117C59" w:rsidRDefault="00A23B3E">
            <w:pPr>
              <w:pStyle w:val="Text1"/>
              <w:ind w:left="0"/>
              <w:rPr>
                <w:rFonts w:ascii="Arial" w:hAnsi="Arial" w:cs="Arial"/>
                <w:color w:val="auto"/>
                <w:sz w:val="14"/>
                <w:szCs w:val="14"/>
                <w:highlight w:val="yellow"/>
              </w:rPr>
            </w:pPr>
          </w:p>
          <w:p w14:paraId="46BF6D1F" w14:textId="77777777" w:rsidR="00A23B3E" w:rsidRPr="00117C59" w:rsidRDefault="00A23B3E">
            <w:pPr>
              <w:pStyle w:val="Text1"/>
              <w:ind w:left="0"/>
              <w:rPr>
                <w:rFonts w:ascii="Arial" w:hAnsi="Arial" w:cs="Arial"/>
                <w:color w:val="auto"/>
                <w:sz w:val="14"/>
                <w:szCs w:val="14"/>
                <w:highlight w:val="yellow"/>
              </w:rPr>
            </w:pPr>
          </w:p>
          <w:p w14:paraId="38CA1E2C" w14:textId="77777777" w:rsidR="00A23B3E" w:rsidRDefault="00A23B3E">
            <w:pPr>
              <w:pStyle w:val="Text1"/>
              <w:ind w:left="0"/>
              <w:rPr>
                <w:rFonts w:ascii="Arial" w:hAnsi="Arial" w:cs="Arial"/>
                <w:sz w:val="14"/>
                <w:szCs w:val="14"/>
              </w:rPr>
            </w:pPr>
          </w:p>
          <w:p w14:paraId="3CF444A4" w14:textId="77777777" w:rsidR="00A23B3E" w:rsidRDefault="00A23B3E">
            <w:pPr>
              <w:pStyle w:val="Text1"/>
              <w:ind w:left="0"/>
              <w:rPr>
                <w:rFonts w:ascii="Arial" w:hAnsi="Arial" w:cs="Arial"/>
                <w:sz w:val="14"/>
                <w:szCs w:val="14"/>
              </w:rPr>
            </w:pPr>
          </w:p>
          <w:p w14:paraId="01FA2C70" w14:textId="77777777" w:rsidR="001F35A9" w:rsidRDefault="001F35A9">
            <w:pPr>
              <w:pStyle w:val="Text1"/>
              <w:ind w:left="0"/>
              <w:rPr>
                <w:rFonts w:ascii="Arial" w:hAnsi="Arial" w:cs="Arial"/>
                <w:sz w:val="14"/>
                <w:szCs w:val="14"/>
              </w:rPr>
            </w:pPr>
          </w:p>
          <w:p w14:paraId="75876487"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62896D0" w14:textId="77777777" w:rsidR="00A23B3E" w:rsidRDefault="00A23B3E" w:rsidP="005309A4">
            <w:pPr>
              <w:pStyle w:val="Text1"/>
              <w:spacing w:before="0"/>
              <w:ind w:left="0"/>
            </w:pPr>
            <w:r>
              <w:rPr>
                <w:rFonts w:ascii="Arial" w:hAnsi="Arial" w:cs="Arial"/>
                <w:sz w:val="14"/>
                <w:szCs w:val="14"/>
              </w:rPr>
              <w:t>[………..…][…………][……….…][……….…]</w:t>
            </w:r>
          </w:p>
        </w:tc>
      </w:tr>
      <w:tr w:rsidR="00A23B3E" w14:paraId="635A5505"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CA77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3A14AA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DB910D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FC8598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41F842E" w14:textId="77777777" w:rsidR="00A23B3E" w:rsidRPr="003A443E" w:rsidRDefault="00A23B3E">
            <w:pPr>
              <w:pStyle w:val="Text1"/>
              <w:spacing w:before="0" w:after="0"/>
              <w:ind w:left="0"/>
              <w:rPr>
                <w:rFonts w:ascii="Arial" w:hAnsi="Arial" w:cs="Arial"/>
                <w:color w:val="000000"/>
                <w:sz w:val="14"/>
                <w:szCs w:val="14"/>
              </w:rPr>
            </w:pPr>
          </w:p>
          <w:p w14:paraId="281EC76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FD3B8F1" w14:textId="77777777" w:rsidR="00A23B3E" w:rsidRPr="003A443E" w:rsidRDefault="00A23B3E">
            <w:pPr>
              <w:pStyle w:val="Text1"/>
              <w:spacing w:before="0" w:after="0"/>
              <w:ind w:left="720"/>
              <w:rPr>
                <w:rFonts w:ascii="Arial" w:hAnsi="Arial" w:cs="Arial"/>
                <w:i/>
                <w:color w:val="000000"/>
                <w:sz w:val="14"/>
                <w:szCs w:val="14"/>
              </w:rPr>
            </w:pPr>
          </w:p>
          <w:p w14:paraId="386AD4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55AF8B8" w14:textId="77777777" w:rsidR="00A23B3E" w:rsidRPr="003A443E" w:rsidRDefault="00A23B3E">
            <w:pPr>
              <w:pStyle w:val="Text1"/>
              <w:spacing w:before="0" w:after="0"/>
              <w:ind w:left="284" w:hanging="284"/>
              <w:rPr>
                <w:rFonts w:ascii="Arial" w:hAnsi="Arial" w:cs="Arial"/>
                <w:color w:val="000000"/>
                <w:sz w:val="14"/>
                <w:szCs w:val="14"/>
              </w:rPr>
            </w:pPr>
          </w:p>
          <w:p w14:paraId="3E04AF64" w14:textId="77777777" w:rsidR="001F35A9" w:rsidRPr="003A443E" w:rsidRDefault="001F35A9">
            <w:pPr>
              <w:pStyle w:val="Text1"/>
              <w:spacing w:before="0" w:after="0"/>
              <w:ind w:left="284" w:hanging="284"/>
              <w:rPr>
                <w:rFonts w:ascii="Arial" w:hAnsi="Arial" w:cs="Arial"/>
                <w:color w:val="000000"/>
                <w:sz w:val="14"/>
                <w:szCs w:val="14"/>
              </w:rPr>
            </w:pPr>
          </w:p>
          <w:p w14:paraId="54C9759B" w14:textId="77777777" w:rsidR="001F35A9" w:rsidRPr="003A443E" w:rsidRDefault="001F35A9">
            <w:pPr>
              <w:pStyle w:val="Text1"/>
              <w:spacing w:before="0" w:after="0"/>
              <w:ind w:left="284" w:hanging="284"/>
              <w:rPr>
                <w:rFonts w:ascii="Arial" w:hAnsi="Arial" w:cs="Arial"/>
                <w:color w:val="000000"/>
                <w:sz w:val="14"/>
                <w:szCs w:val="14"/>
              </w:rPr>
            </w:pPr>
          </w:p>
          <w:p w14:paraId="4FB192D3" w14:textId="77777777" w:rsidR="001F35A9" w:rsidRPr="003A443E" w:rsidRDefault="001F35A9">
            <w:pPr>
              <w:pStyle w:val="Text1"/>
              <w:spacing w:before="0" w:after="0"/>
              <w:ind w:left="284" w:hanging="284"/>
              <w:rPr>
                <w:rFonts w:ascii="Arial" w:hAnsi="Arial" w:cs="Arial"/>
                <w:color w:val="000000"/>
                <w:sz w:val="14"/>
                <w:szCs w:val="14"/>
              </w:rPr>
            </w:pPr>
          </w:p>
          <w:p w14:paraId="6A5A887C" w14:textId="77777777" w:rsidR="001F35A9" w:rsidRPr="003A443E" w:rsidRDefault="001F35A9">
            <w:pPr>
              <w:pStyle w:val="Text1"/>
              <w:spacing w:before="0" w:after="0"/>
              <w:ind w:left="284" w:hanging="284"/>
              <w:rPr>
                <w:rFonts w:ascii="Arial" w:hAnsi="Arial" w:cs="Arial"/>
                <w:color w:val="000000"/>
                <w:sz w:val="14"/>
                <w:szCs w:val="14"/>
              </w:rPr>
            </w:pPr>
          </w:p>
          <w:p w14:paraId="2E32E31A" w14:textId="77777777" w:rsidR="00A23B3E" w:rsidRPr="003A443E" w:rsidRDefault="00A23B3E">
            <w:pPr>
              <w:pStyle w:val="Text1"/>
              <w:spacing w:before="0" w:after="0"/>
              <w:ind w:left="284" w:hanging="284"/>
              <w:rPr>
                <w:rFonts w:ascii="Arial" w:hAnsi="Arial" w:cs="Arial"/>
                <w:color w:val="000000"/>
                <w:sz w:val="14"/>
                <w:szCs w:val="14"/>
              </w:rPr>
            </w:pPr>
          </w:p>
          <w:p w14:paraId="713F1F0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D974849" w14:textId="77777777" w:rsidR="00A23B3E" w:rsidRPr="003A443E" w:rsidRDefault="00A23B3E">
            <w:pPr>
              <w:pStyle w:val="Text1"/>
              <w:spacing w:before="0" w:after="0"/>
              <w:ind w:left="284" w:hanging="284"/>
              <w:rPr>
                <w:rFonts w:ascii="Arial" w:hAnsi="Arial" w:cs="Arial"/>
                <w:color w:val="000000"/>
                <w:sz w:val="14"/>
                <w:szCs w:val="14"/>
              </w:rPr>
            </w:pPr>
          </w:p>
          <w:p w14:paraId="4FBCD71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4342C" w14:textId="77777777" w:rsidR="00A23B3E" w:rsidRPr="003A443E" w:rsidRDefault="00A23B3E">
            <w:pPr>
              <w:pStyle w:val="Text1"/>
              <w:ind w:left="0"/>
              <w:rPr>
                <w:rFonts w:ascii="Arial" w:hAnsi="Arial" w:cs="Arial"/>
                <w:color w:val="000000"/>
                <w:sz w:val="14"/>
                <w:szCs w:val="14"/>
              </w:rPr>
            </w:pPr>
          </w:p>
          <w:p w14:paraId="42A232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387CD97" w14:textId="77777777" w:rsidR="00A23B3E" w:rsidRPr="003A443E" w:rsidRDefault="00A23B3E">
            <w:pPr>
              <w:pStyle w:val="Text1"/>
              <w:ind w:left="0"/>
              <w:rPr>
                <w:rFonts w:ascii="Arial" w:hAnsi="Arial" w:cs="Arial"/>
                <w:color w:val="000000"/>
                <w:sz w:val="14"/>
                <w:szCs w:val="14"/>
              </w:rPr>
            </w:pPr>
          </w:p>
          <w:p w14:paraId="6BE6F57E" w14:textId="77777777" w:rsidR="00A23B3E" w:rsidRPr="003A443E" w:rsidRDefault="00A23B3E">
            <w:pPr>
              <w:pStyle w:val="Text1"/>
              <w:ind w:left="0"/>
              <w:rPr>
                <w:rFonts w:ascii="Arial" w:hAnsi="Arial" w:cs="Arial"/>
                <w:color w:val="000000"/>
                <w:sz w:val="14"/>
                <w:szCs w:val="14"/>
              </w:rPr>
            </w:pPr>
          </w:p>
          <w:p w14:paraId="1664C23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27C3B29" w14:textId="77777777" w:rsidR="00A23B3E" w:rsidRPr="003A443E" w:rsidRDefault="00A23B3E">
            <w:pPr>
              <w:pStyle w:val="Text1"/>
              <w:ind w:left="0"/>
              <w:rPr>
                <w:rFonts w:ascii="Arial" w:hAnsi="Arial" w:cs="Arial"/>
                <w:color w:val="000000"/>
                <w:sz w:val="14"/>
                <w:szCs w:val="14"/>
              </w:rPr>
            </w:pPr>
          </w:p>
          <w:p w14:paraId="62F652A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ECEE5A8" w14:textId="77777777" w:rsidR="00A23B3E" w:rsidRPr="003A443E" w:rsidRDefault="00A23B3E" w:rsidP="00F351F0">
            <w:pPr>
              <w:pStyle w:val="Text1"/>
              <w:spacing w:before="0" w:after="0"/>
              <w:ind w:left="0"/>
              <w:rPr>
                <w:rFonts w:ascii="Arial" w:hAnsi="Arial" w:cs="Arial"/>
                <w:color w:val="000000"/>
                <w:sz w:val="14"/>
                <w:szCs w:val="14"/>
              </w:rPr>
            </w:pPr>
          </w:p>
          <w:p w14:paraId="024D2EF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60F271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E5AD4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DA959D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4E80024"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39C782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B7C88E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AADE2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97A01"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8A6769" w14:textId="77777777" w:rsidR="00A23B3E" w:rsidRDefault="00A23B3E">
            <w:pPr>
              <w:pStyle w:val="Text1"/>
              <w:ind w:left="0"/>
            </w:pPr>
            <w:r>
              <w:rPr>
                <w:rFonts w:ascii="Arial" w:hAnsi="Arial" w:cs="Arial"/>
                <w:b/>
                <w:sz w:val="15"/>
                <w:szCs w:val="15"/>
              </w:rPr>
              <w:t>Risposta:</w:t>
            </w:r>
          </w:p>
        </w:tc>
      </w:tr>
      <w:tr w:rsidR="00A23B3E" w14:paraId="7D40CC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84A7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DEF3EE" w14:textId="77777777" w:rsidR="00A23B3E" w:rsidRDefault="00A23B3E">
            <w:pPr>
              <w:pStyle w:val="Text1"/>
              <w:ind w:left="0"/>
            </w:pPr>
            <w:r>
              <w:rPr>
                <w:rFonts w:ascii="Arial" w:hAnsi="Arial" w:cs="Arial"/>
                <w:sz w:val="15"/>
                <w:szCs w:val="15"/>
              </w:rPr>
              <w:t>[ ] Sì [ ] No</w:t>
            </w:r>
          </w:p>
        </w:tc>
      </w:tr>
      <w:tr w:rsidR="00A23B3E" w14:paraId="50BF4B4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9FD980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0D398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B85FE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D43EAB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117C59">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519091D3" w14:textId="77777777" w:rsidR="00A23B3E" w:rsidRPr="003A443E" w:rsidRDefault="00A23B3E">
            <w:pPr>
              <w:pStyle w:val="Text1"/>
              <w:spacing w:before="0" w:after="0"/>
              <w:ind w:left="284"/>
              <w:rPr>
                <w:rFonts w:ascii="Arial" w:hAnsi="Arial" w:cs="Arial"/>
                <w:color w:val="000000"/>
                <w:sz w:val="14"/>
                <w:szCs w:val="14"/>
              </w:rPr>
            </w:pPr>
          </w:p>
          <w:p w14:paraId="323724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883A6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840C1E" w14:textId="77777777" w:rsidR="00A23B3E" w:rsidRPr="003A443E" w:rsidRDefault="00A23B3E">
            <w:pPr>
              <w:pStyle w:val="Text1"/>
              <w:spacing w:before="0" w:after="0"/>
              <w:ind w:left="0"/>
              <w:rPr>
                <w:rFonts w:ascii="Arial" w:hAnsi="Arial" w:cs="Arial"/>
                <w:b/>
                <w:color w:val="000000"/>
                <w:sz w:val="14"/>
                <w:szCs w:val="14"/>
              </w:rPr>
            </w:pPr>
          </w:p>
          <w:p w14:paraId="0DD1A4A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A58423" w14:textId="77777777" w:rsidR="00A23B3E" w:rsidRPr="003A443E" w:rsidRDefault="00A23B3E">
            <w:pPr>
              <w:pStyle w:val="Text1"/>
              <w:spacing w:before="0" w:after="0"/>
              <w:ind w:left="0"/>
              <w:rPr>
                <w:rFonts w:ascii="Arial" w:hAnsi="Arial" w:cs="Arial"/>
                <w:color w:val="000000"/>
                <w:sz w:val="15"/>
                <w:szCs w:val="15"/>
              </w:rPr>
            </w:pPr>
          </w:p>
          <w:p w14:paraId="6ECB0FC6" w14:textId="77777777" w:rsidR="00A23B3E" w:rsidRPr="003A443E" w:rsidRDefault="00A23B3E">
            <w:pPr>
              <w:pStyle w:val="Text1"/>
              <w:spacing w:before="0" w:after="0"/>
              <w:ind w:left="0"/>
              <w:rPr>
                <w:rFonts w:ascii="Arial" w:hAnsi="Arial" w:cs="Arial"/>
                <w:color w:val="000000"/>
                <w:sz w:val="15"/>
                <w:szCs w:val="15"/>
              </w:rPr>
            </w:pPr>
          </w:p>
          <w:p w14:paraId="7F290FB1" w14:textId="77777777" w:rsidR="00A23B3E" w:rsidRPr="003A443E" w:rsidRDefault="00A23B3E">
            <w:pPr>
              <w:pStyle w:val="Text1"/>
              <w:spacing w:before="0" w:after="0"/>
              <w:ind w:left="0"/>
              <w:rPr>
                <w:rFonts w:ascii="Arial" w:hAnsi="Arial" w:cs="Arial"/>
                <w:color w:val="000000"/>
                <w:sz w:val="15"/>
                <w:szCs w:val="15"/>
              </w:rPr>
            </w:pPr>
          </w:p>
          <w:p w14:paraId="654C07BD" w14:textId="77777777" w:rsidR="001F35A9" w:rsidRPr="003A443E" w:rsidRDefault="001F35A9">
            <w:pPr>
              <w:pStyle w:val="Text1"/>
              <w:spacing w:before="0" w:after="0"/>
              <w:ind w:left="0"/>
              <w:rPr>
                <w:rFonts w:ascii="Arial" w:hAnsi="Arial" w:cs="Arial"/>
                <w:color w:val="000000"/>
                <w:sz w:val="15"/>
                <w:szCs w:val="15"/>
              </w:rPr>
            </w:pPr>
          </w:p>
          <w:p w14:paraId="30D1C30A" w14:textId="77777777" w:rsidR="001F35A9" w:rsidRPr="003A443E" w:rsidRDefault="001F35A9">
            <w:pPr>
              <w:pStyle w:val="Text1"/>
              <w:spacing w:before="0" w:after="0"/>
              <w:ind w:left="0"/>
              <w:rPr>
                <w:rFonts w:ascii="Arial" w:hAnsi="Arial" w:cs="Arial"/>
                <w:color w:val="000000"/>
                <w:sz w:val="15"/>
                <w:szCs w:val="15"/>
              </w:rPr>
            </w:pPr>
          </w:p>
          <w:p w14:paraId="7A34274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DD2D389" w14:textId="77777777" w:rsidR="00A23B3E" w:rsidRPr="003A443E" w:rsidRDefault="00A23B3E">
            <w:pPr>
              <w:pStyle w:val="Text1"/>
              <w:spacing w:before="0" w:after="0"/>
              <w:ind w:left="0"/>
              <w:rPr>
                <w:rFonts w:ascii="Arial" w:hAnsi="Arial" w:cs="Arial"/>
                <w:color w:val="000000"/>
                <w:sz w:val="15"/>
                <w:szCs w:val="15"/>
              </w:rPr>
            </w:pPr>
          </w:p>
          <w:p w14:paraId="5C0A106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9240C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70F7FFD" w14:textId="77777777" w:rsidR="00A23B3E" w:rsidRPr="003A443E" w:rsidRDefault="00A23B3E">
            <w:pPr>
              <w:pStyle w:val="Text1"/>
              <w:spacing w:before="0" w:after="0"/>
              <w:ind w:left="0"/>
              <w:rPr>
                <w:rFonts w:ascii="Arial" w:hAnsi="Arial" w:cs="Arial"/>
                <w:color w:val="000000"/>
                <w:sz w:val="15"/>
                <w:szCs w:val="15"/>
              </w:rPr>
            </w:pPr>
          </w:p>
          <w:p w14:paraId="38ADDBB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7C951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BABB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AF8C" w14:textId="77777777" w:rsidR="00A23B3E" w:rsidRDefault="00A23B3E">
            <w:pPr>
              <w:pStyle w:val="Text1"/>
              <w:ind w:left="0"/>
            </w:pPr>
            <w:r>
              <w:rPr>
                <w:rFonts w:ascii="Arial" w:hAnsi="Arial" w:cs="Arial"/>
                <w:b/>
                <w:sz w:val="15"/>
                <w:szCs w:val="15"/>
              </w:rPr>
              <w:t>Risposta:</w:t>
            </w:r>
          </w:p>
        </w:tc>
      </w:tr>
      <w:tr w:rsidR="00A23B3E" w14:paraId="2904FE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EF5B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358390" w14:textId="77777777" w:rsidR="00A23B3E" w:rsidRDefault="00A23B3E">
            <w:pPr>
              <w:pStyle w:val="Text1"/>
              <w:ind w:left="0"/>
            </w:pPr>
            <w:r>
              <w:rPr>
                <w:rFonts w:ascii="Arial" w:hAnsi="Arial" w:cs="Arial"/>
                <w:sz w:val="15"/>
                <w:szCs w:val="15"/>
              </w:rPr>
              <w:t>[   ]</w:t>
            </w:r>
          </w:p>
        </w:tc>
      </w:tr>
    </w:tbl>
    <w:p w14:paraId="3FA3A65A" w14:textId="77777777" w:rsidR="00A23B3E" w:rsidRPr="00AA5F93" w:rsidRDefault="00A23B3E">
      <w:pPr>
        <w:pStyle w:val="SectionTitle"/>
        <w:spacing w:before="0" w:after="0"/>
        <w:jc w:val="both"/>
        <w:rPr>
          <w:rFonts w:ascii="Arial" w:hAnsi="Arial" w:cs="Arial"/>
          <w:b w:val="0"/>
          <w:caps/>
          <w:sz w:val="10"/>
          <w:szCs w:val="10"/>
        </w:rPr>
      </w:pPr>
    </w:p>
    <w:p w14:paraId="0431933B" w14:textId="77777777" w:rsidR="00A23B3E" w:rsidRPr="00AA5F93" w:rsidRDefault="00A23B3E">
      <w:pPr>
        <w:pStyle w:val="SectionTitle"/>
        <w:spacing w:before="0" w:after="0"/>
        <w:jc w:val="both"/>
        <w:rPr>
          <w:rFonts w:ascii="Arial" w:hAnsi="Arial" w:cs="Arial"/>
          <w:b w:val="0"/>
          <w:caps/>
          <w:sz w:val="12"/>
          <w:szCs w:val="12"/>
        </w:rPr>
      </w:pPr>
    </w:p>
    <w:p w14:paraId="7CE9EB5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4F554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8A5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F1B9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22B0D" w14:textId="77777777" w:rsidR="00A23B3E" w:rsidRDefault="00A23B3E">
            <w:r>
              <w:rPr>
                <w:rFonts w:ascii="Arial" w:hAnsi="Arial" w:cs="Arial"/>
                <w:b/>
                <w:sz w:val="15"/>
                <w:szCs w:val="15"/>
              </w:rPr>
              <w:t>Risposta:</w:t>
            </w:r>
          </w:p>
        </w:tc>
      </w:tr>
      <w:tr w:rsidR="00A23B3E" w14:paraId="53B101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7A65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599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1A2E1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4020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FDB75" w14:textId="77777777" w:rsidR="00A23B3E" w:rsidRDefault="00A23B3E">
            <w:r>
              <w:rPr>
                <w:rFonts w:ascii="Arial" w:hAnsi="Arial" w:cs="Arial"/>
                <w:sz w:val="14"/>
                <w:szCs w:val="14"/>
              </w:rPr>
              <w:t>[………….…]</w:t>
            </w:r>
          </w:p>
        </w:tc>
      </w:tr>
      <w:tr w:rsidR="00A23B3E" w14:paraId="4B3E47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02A0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A5225" w14:textId="77777777" w:rsidR="00A23B3E" w:rsidRDefault="00A23B3E">
            <w:pPr>
              <w:spacing w:after="0"/>
            </w:pPr>
            <w:r>
              <w:rPr>
                <w:rFonts w:ascii="Arial" w:hAnsi="Arial" w:cs="Arial"/>
                <w:sz w:val="14"/>
                <w:szCs w:val="14"/>
              </w:rPr>
              <w:t>[………….…]</w:t>
            </w:r>
          </w:p>
        </w:tc>
      </w:tr>
      <w:tr w:rsidR="00A23B3E" w14:paraId="5E5CF9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36551"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29B4F" w14:textId="77777777" w:rsidR="00A23B3E" w:rsidRDefault="00A23B3E">
            <w:r>
              <w:rPr>
                <w:rFonts w:ascii="Arial" w:hAnsi="Arial" w:cs="Arial"/>
                <w:sz w:val="14"/>
                <w:szCs w:val="14"/>
              </w:rPr>
              <w:t>[………….…]</w:t>
            </w:r>
          </w:p>
        </w:tc>
      </w:tr>
      <w:tr w:rsidR="00A23B3E" w14:paraId="50BD17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CEDE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07FA0" w14:textId="77777777" w:rsidR="00A23B3E" w:rsidRDefault="00A23B3E">
            <w:r>
              <w:rPr>
                <w:rFonts w:ascii="Arial" w:hAnsi="Arial" w:cs="Arial"/>
                <w:sz w:val="14"/>
                <w:szCs w:val="14"/>
              </w:rPr>
              <w:t>[…………….]</w:t>
            </w:r>
          </w:p>
        </w:tc>
      </w:tr>
      <w:tr w:rsidR="00A23B3E" w14:paraId="54418F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91AA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F65CE" w14:textId="77777777" w:rsidR="00A23B3E" w:rsidRDefault="00A23B3E">
            <w:r>
              <w:rPr>
                <w:rFonts w:ascii="Arial" w:hAnsi="Arial" w:cs="Arial"/>
                <w:sz w:val="14"/>
                <w:szCs w:val="14"/>
              </w:rPr>
              <w:t>[………….…]</w:t>
            </w:r>
          </w:p>
        </w:tc>
      </w:tr>
    </w:tbl>
    <w:p w14:paraId="7228AD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B3CC1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6438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A773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DA00D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1F53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5B8BA7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AD704C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5DF4F7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384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DF14C78" w14:textId="77777777" w:rsidR="00A23B3E" w:rsidRDefault="00A23B3E">
            <w:pPr>
              <w:rPr>
                <w:rFonts w:ascii="Arial" w:hAnsi="Arial" w:cs="Arial"/>
                <w:color w:val="000000"/>
                <w:sz w:val="15"/>
                <w:szCs w:val="15"/>
              </w:rPr>
            </w:pPr>
          </w:p>
          <w:p w14:paraId="6D0F6C69" w14:textId="77777777" w:rsidR="00CA04F3" w:rsidRPr="003A443E" w:rsidRDefault="00CA04F3">
            <w:pPr>
              <w:rPr>
                <w:rFonts w:ascii="Arial" w:hAnsi="Arial" w:cs="Arial"/>
                <w:color w:val="000000"/>
                <w:sz w:val="15"/>
                <w:szCs w:val="15"/>
              </w:rPr>
            </w:pPr>
          </w:p>
          <w:p w14:paraId="03BEE9AA"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E16D96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0219F7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4F04A3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15CD91C" w14:textId="77777777" w:rsidR="00D93877" w:rsidRDefault="00D93877" w:rsidP="00F351F0">
      <w:pPr>
        <w:pStyle w:val="ChapterTitle"/>
        <w:spacing w:before="0" w:after="0"/>
        <w:jc w:val="left"/>
        <w:rPr>
          <w:rFonts w:ascii="Arial" w:hAnsi="Arial" w:cs="Arial"/>
          <w:b w:val="0"/>
          <w:caps/>
          <w:sz w:val="14"/>
          <w:szCs w:val="14"/>
        </w:rPr>
      </w:pPr>
    </w:p>
    <w:p w14:paraId="3201BD9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7D25EF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017499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0C8F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79C8C0" w14:textId="77777777" w:rsidR="00A23B3E" w:rsidRDefault="00A23B3E">
            <w:r>
              <w:rPr>
                <w:rFonts w:ascii="Arial" w:hAnsi="Arial" w:cs="Arial"/>
                <w:b/>
                <w:sz w:val="15"/>
                <w:szCs w:val="15"/>
              </w:rPr>
              <w:t>Risposta:</w:t>
            </w:r>
          </w:p>
        </w:tc>
      </w:tr>
      <w:tr w:rsidR="000953DC" w:rsidRPr="003A443E" w14:paraId="6F4B201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FDA0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60C687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5110F06"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A7A390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EA0E2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72D640D" w14:textId="77777777" w:rsidR="00A23B3E" w:rsidRPr="003A443E" w:rsidRDefault="00A23B3E">
            <w:pPr>
              <w:rPr>
                <w:rFonts w:ascii="Arial" w:hAnsi="Arial" w:cs="Arial"/>
                <w:b/>
                <w:color w:val="000000"/>
                <w:sz w:val="15"/>
                <w:szCs w:val="15"/>
              </w:rPr>
            </w:pPr>
          </w:p>
          <w:p w14:paraId="536432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602464D" w14:textId="77777777" w:rsidR="00BB116C" w:rsidRDefault="00BB116C">
            <w:pPr>
              <w:rPr>
                <w:rFonts w:ascii="Arial" w:hAnsi="Arial" w:cs="Arial"/>
                <w:color w:val="000000"/>
                <w:sz w:val="15"/>
                <w:szCs w:val="15"/>
              </w:rPr>
            </w:pPr>
          </w:p>
          <w:p w14:paraId="604FC526" w14:textId="77777777" w:rsidR="00A23B3E" w:rsidRPr="003A443E" w:rsidRDefault="00A23B3E">
            <w:pPr>
              <w:rPr>
                <w:color w:val="000000"/>
              </w:rPr>
            </w:pPr>
            <w:r w:rsidRPr="003A443E">
              <w:rPr>
                <w:rFonts w:ascii="Arial" w:hAnsi="Arial" w:cs="Arial"/>
                <w:color w:val="000000"/>
                <w:sz w:val="15"/>
                <w:szCs w:val="15"/>
              </w:rPr>
              <w:t>[……………….]</w:t>
            </w:r>
          </w:p>
        </w:tc>
      </w:tr>
    </w:tbl>
    <w:p w14:paraId="301AF1A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4B5E266" w14:textId="77777777" w:rsidR="00A23B3E" w:rsidRDefault="00A23B3E">
      <w:pPr>
        <w:spacing w:before="0"/>
        <w:rPr>
          <w:rFonts w:ascii="Arial" w:hAnsi="Arial" w:cs="Arial"/>
          <w:b/>
          <w:sz w:val="15"/>
          <w:szCs w:val="15"/>
        </w:rPr>
      </w:pPr>
    </w:p>
    <w:p w14:paraId="20BB1C2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533C7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E74AB7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CE26B7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54184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842AC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269710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220F7F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5D6DA2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E7C3FA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FA2743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7DB269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51ECB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F3679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1A0C0B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65256F"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C59E957" w14:textId="77777777" w:rsidR="00F575CF" w:rsidRPr="00EB45DC" w:rsidRDefault="00F575CF" w:rsidP="00F575CF">
            <w:pPr>
              <w:rPr>
                <w:rStyle w:val="small"/>
                <w:color w:val="000000"/>
              </w:rPr>
            </w:pPr>
          </w:p>
          <w:p w14:paraId="50599C8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D6AC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EA492F2" w14:textId="77777777" w:rsidR="00A23B3E" w:rsidRPr="00EB45DC" w:rsidRDefault="00A23B3E">
            <w:pPr>
              <w:spacing w:after="0"/>
              <w:rPr>
                <w:rFonts w:ascii="Arial" w:hAnsi="Arial" w:cs="Arial"/>
                <w:color w:val="000000"/>
                <w:sz w:val="14"/>
                <w:szCs w:val="14"/>
              </w:rPr>
            </w:pPr>
          </w:p>
          <w:p w14:paraId="0AA6561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4058F0"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9E49A9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0DD19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02DA48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0CE5BC" w14:textId="77777777" w:rsidR="00A23B3E" w:rsidRPr="00EB45DC" w:rsidRDefault="00A23B3E">
            <w:pPr>
              <w:pStyle w:val="Paragrafoelenco1"/>
              <w:spacing w:after="0"/>
              <w:rPr>
                <w:rFonts w:ascii="Arial" w:hAnsi="Arial" w:cs="Arial"/>
                <w:color w:val="000000"/>
                <w:sz w:val="14"/>
                <w:szCs w:val="14"/>
              </w:rPr>
            </w:pPr>
          </w:p>
          <w:p w14:paraId="13D6189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77AB01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C21FE8" w14:textId="77777777" w:rsidR="00A23B3E" w:rsidRPr="00EB45DC" w:rsidRDefault="00A23B3E">
            <w:pPr>
              <w:spacing w:after="0"/>
              <w:rPr>
                <w:rFonts w:ascii="Arial" w:hAnsi="Arial" w:cs="Arial"/>
                <w:color w:val="000000"/>
                <w:sz w:val="14"/>
                <w:szCs w:val="14"/>
              </w:rPr>
            </w:pPr>
          </w:p>
          <w:p w14:paraId="2A4EFCA8" w14:textId="77777777" w:rsidR="00A23B3E" w:rsidRPr="00EB45DC" w:rsidRDefault="00A23B3E">
            <w:pPr>
              <w:spacing w:after="0"/>
              <w:rPr>
                <w:rFonts w:ascii="Arial" w:hAnsi="Arial" w:cs="Arial"/>
                <w:color w:val="000000"/>
                <w:sz w:val="14"/>
                <w:szCs w:val="14"/>
              </w:rPr>
            </w:pPr>
          </w:p>
          <w:p w14:paraId="333F9472" w14:textId="77777777" w:rsidR="00FB3543" w:rsidRPr="00EB45DC" w:rsidRDefault="00FB3543">
            <w:pPr>
              <w:spacing w:after="0"/>
              <w:rPr>
                <w:rFonts w:ascii="Arial" w:hAnsi="Arial" w:cs="Arial"/>
                <w:color w:val="000000"/>
                <w:sz w:val="14"/>
                <w:szCs w:val="14"/>
              </w:rPr>
            </w:pPr>
          </w:p>
          <w:p w14:paraId="292EA3F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D5530A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838E63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3B8FBC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0B0E5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32BD28" w14:textId="77777777" w:rsidR="00A23B3E" w:rsidRDefault="00A23B3E">
            <w:pPr>
              <w:spacing w:after="0"/>
              <w:rPr>
                <w:rFonts w:ascii="Arial" w:hAnsi="Arial" w:cs="Arial"/>
                <w:sz w:val="14"/>
                <w:szCs w:val="14"/>
              </w:rPr>
            </w:pPr>
          </w:p>
          <w:p w14:paraId="7E8F8A4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C13B3C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A07C8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9D6227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6F4AD0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39FE8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895046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7D77FB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14AAF0C" w14:textId="77777777" w:rsidR="00270DA2" w:rsidRPr="003A443E" w:rsidRDefault="00270DA2" w:rsidP="005309A4">
            <w:pPr>
              <w:tabs>
                <w:tab w:val="left" w:pos="304"/>
              </w:tabs>
              <w:spacing w:after="0"/>
              <w:jc w:val="both"/>
              <w:rPr>
                <w:rFonts w:ascii="Arial" w:hAnsi="Arial" w:cs="Arial"/>
                <w:color w:val="000000"/>
                <w:sz w:val="14"/>
                <w:szCs w:val="14"/>
              </w:rPr>
            </w:pPr>
          </w:p>
          <w:p w14:paraId="692A41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5317C12" w14:textId="77777777" w:rsidR="00270DA2" w:rsidRPr="003A443E" w:rsidRDefault="00270DA2" w:rsidP="005309A4">
            <w:pPr>
              <w:tabs>
                <w:tab w:val="left" w:pos="304"/>
              </w:tabs>
              <w:spacing w:after="0"/>
              <w:jc w:val="both"/>
              <w:rPr>
                <w:rFonts w:ascii="Arial" w:hAnsi="Arial" w:cs="Arial"/>
                <w:color w:val="000000"/>
                <w:sz w:val="14"/>
                <w:szCs w:val="14"/>
              </w:rPr>
            </w:pPr>
          </w:p>
          <w:p w14:paraId="26718220" w14:textId="77777777" w:rsidR="00270DA2" w:rsidRPr="003A443E" w:rsidRDefault="00270DA2" w:rsidP="005309A4">
            <w:pPr>
              <w:tabs>
                <w:tab w:val="left" w:pos="304"/>
              </w:tabs>
              <w:spacing w:after="0"/>
              <w:jc w:val="both"/>
              <w:rPr>
                <w:rFonts w:ascii="Arial" w:hAnsi="Arial" w:cs="Arial"/>
                <w:color w:val="000000"/>
                <w:sz w:val="14"/>
                <w:szCs w:val="14"/>
              </w:rPr>
            </w:pPr>
          </w:p>
          <w:p w14:paraId="6B99D95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32F483" w14:textId="77777777" w:rsidR="00A23B3E" w:rsidRPr="003A443E" w:rsidRDefault="00A23B3E">
            <w:pPr>
              <w:spacing w:after="0"/>
              <w:rPr>
                <w:rFonts w:ascii="Arial" w:hAnsi="Arial" w:cs="Arial"/>
                <w:color w:val="000000"/>
                <w:sz w:val="14"/>
                <w:szCs w:val="14"/>
              </w:rPr>
            </w:pPr>
          </w:p>
          <w:p w14:paraId="25DAF14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66E04C" w14:textId="77777777" w:rsidR="00A46950" w:rsidRPr="003A443E" w:rsidRDefault="00A46950" w:rsidP="00CD3E4F">
            <w:pPr>
              <w:spacing w:before="0" w:after="0"/>
              <w:rPr>
                <w:rFonts w:ascii="Arial" w:hAnsi="Arial" w:cs="Arial"/>
                <w:color w:val="000000"/>
                <w:sz w:val="14"/>
                <w:szCs w:val="14"/>
              </w:rPr>
            </w:pPr>
          </w:p>
          <w:p w14:paraId="14B7A39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40BCBD8" w14:textId="77777777" w:rsidR="00A23B3E" w:rsidRPr="003A443E" w:rsidRDefault="00A23B3E">
            <w:pPr>
              <w:spacing w:after="0"/>
              <w:rPr>
                <w:rFonts w:ascii="Arial" w:hAnsi="Arial" w:cs="Arial"/>
                <w:color w:val="000000"/>
                <w:sz w:val="14"/>
                <w:szCs w:val="14"/>
              </w:rPr>
            </w:pPr>
          </w:p>
          <w:p w14:paraId="3397FE34" w14:textId="77777777" w:rsidR="00CD3E4F" w:rsidRDefault="00CD3E4F">
            <w:pPr>
              <w:spacing w:after="0"/>
              <w:rPr>
                <w:rFonts w:ascii="Arial" w:hAnsi="Arial" w:cs="Arial"/>
                <w:color w:val="000000"/>
                <w:sz w:val="4"/>
                <w:szCs w:val="4"/>
              </w:rPr>
            </w:pPr>
          </w:p>
          <w:p w14:paraId="68FFD779" w14:textId="77777777" w:rsidR="00CD3E4F" w:rsidRPr="00CD3E4F" w:rsidRDefault="00CD3E4F">
            <w:pPr>
              <w:spacing w:after="0"/>
              <w:rPr>
                <w:rFonts w:ascii="Arial" w:hAnsi="Arial" w:cs="Arial"/>
                <w:color w:val="000000"/>
                <w:sz w:val="4"/>
                <w:szCs w:val="4"/>
              </w:rPr>
            </w:pPr>
          </w:p>
          <w:p w14:paraId="39FA1AD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AE49AC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136524" w14:textId="77777777" w:rsidR="00270DA2" w:rsidRPr="003A443E" w:rsidRDefault="00270DA2">
            <w:pPr>
              <w:spacing w:after="0"/>
              <w:rPr>
                <w:rFonts w:ascii="Arial" w:hAnsi="Arial" w:cs="Arial"/>
                <w:color w:val="000000"/>
                <w:sz w:val="14"/>
                <w:szCs w:val="14"/>
              </w:rPr>
            </w:pPr>
          </w:p>
          <w:p w14:paraId="661BF88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A1A6D2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2DAFCD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6218A82" w14:textId="77777777" w:rsidR="00270DA2" w:rsidRPr="003A443E" w:rsidRDefault="00270DA2">
            <w:pPr>
              <w:spacing w:after="0"/>
              <w:rPr>
                <w:rFonts w:ascii="Arial" w:hAnsi="Arial" w:cs="Arial"/>
                <w:color w:val="000000"/>
                <w:sz w:val="14"/>
                <w:szCs w:val="14"/>
              </w:rPr>
            </w:pPr>
          </w:p>
          <w:p w14:paraId="2FCB79F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AE5B7F6" w14:textId="77777777" w:rsidR="003E60D1" w:rsidRDefault="003E60D1" w:rsidP="00A46950">
      <w:pPr>
        <w:jc w:val="center"/>
        <w:rPr>
          <w:rFonts w:ascii="Arial" w:hAnsi="Arial" w:cs="Arial"/>
          <w:w w:val="0"/>
          <w:sz w:val="14"/>
          <w:szCs w:val="14"/>
        </w:rPr>
      </w:pPr>
    </w:p>
    <w:p w14:paraId="29CF0ED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F6DBEE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929F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4BDD18" w14:textId="77777777" w:rsidR="00A23B3E" w:rsidRDefault="00A23B3E">
            <w:r>
              <w:rPr>
                <w:rFonts w:ascii="Arial" w:hAnsi="Arial" w:cs="Arial"/>
                <w:b/>
                <w:sz w:val="15"/>
                <w:szCs w:val="15"/>
              </w:rPr>
              <w:t>Risposta:</w:t>
            </w:r>
          </w:p>
        </w:tc>
      </w:tr>
      <w:tr w:rsidR="00A23B3E" w14:paraId="7D20B68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288C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87003B" w14:textId="77777777" w:rsidR="00A23B3E" w:rsidRDefault="00A23B3E">
            <w:r>
              <w:rPr>
                <w:rFonts w:ascii="Arial" w:hAnsi="Arial" w:cs="Arial"/>
                <w:sz w:val="15"/>
                <w:szCs w:val="15"/>
              </w:rPr>
              <w:t>[ ] Sì [ ] No</w:t>
            </w:r>
          </w:p>
        </w:tc>
      </w:tr>
      <w:tr w:rsidR="00A23B3E" w14:paraId="665201C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B06D30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FDB5F2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DDF50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B15F6A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4A310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EAA7CF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D89C25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8F1419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6D60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110360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F69365"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818181" w14:textId="77777777" w:rsidR="00A23B3E" w:rsidRDefault="00A23B3E">
            <w:r>
              <w:rPr>
                <w:rFonts w:ascii="Arial" w:hAnsi="Arial" w:cs="Arial"/>
                <w:b/>
                <w:sz w:val="15"/>
                <w:szCs w:val="15"/>
              </w:rPr>
              <w:t>Contributi previdenziali</w:t>
            </w:r>
          </w:p>
        </w:tc>
      </w:tr>
      <w:tr w:rsidR="00A23B3E" w14:paraId="6760BF7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1C5B2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E107A3" w14:textId="77777777" w:rsidR="00A23B3E" w:rsidRDefault="00A23B3E">
            <w:pPr>
              <w:rPr>
                <w:rFonts w:ascii="Arial" w:hAnsi="Arial" w:cs="Arial"/>
                <w:color w:val="000000"/>
                <w:sz w:val="15"/>
                <w:szCs w:val="15"/>
              </w:rPr>
            </w:pPr>
          </w:p>
          <w:p w14:paraId="50EEBB6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1991B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9CCE4E3"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475A8B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0D63C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DE30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E88D2C" w14:textId="77777777" w:rsidR="00F351F0" w:rsidRDefault="00F351F0">
            <w:pPr>
              <w:pStyle w:val="Tiret0"/>
              <w:ind w:left="850" w:hanging="850"/>
              <w:rPr>
                <w:rFonts w:ascii="Arial" w:hAnsi="Arial" w:cs="Arial"/>
                <w:color w:val="000000"/>
                <w:sz w:val="15"/>
                <w:szCs w:val="15"/>
              </w:rPr>
            </w:pPr>
          </w:p>
          <w:p w14:paraId="6F7C932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925DB3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C56BE3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CD2964" w14:textId="77777777" w:rsidR="00A23B3E" w:rsidRDefault="00A23B3E">
            <w:pPr>
              <w:rPr>
                <w:rFonts w:ascii="Arial" w:hAnsi="Arial" w:cs="Arial"/>
                <w:color w:val="000000"/>
                <w:sz w:val="15"/>
                <w:szCs w:val="15"/>
              </w:rPr>
            </w:pPr>
          </w:p>
          <w:p w14:paraId="07B9A52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801185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D0EA4C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5D45FE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6FF3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D1633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D7E23C" w14:textId="77777777" w:rsidR="00F351F0" w:rsidRDefault="00F351F0">
            <w:pPr>
              <w:pStyle w:val="Tiret0"/>
              <w:ind w:left="850" w:hanging="850"/>
              <w:rPr>
                <w:rFonts w:ascii="Arial" w:hAnsi="Arial" w:cs="Arial"/>
                <w:color w:val="000000"/>
                <w:sz w:val="15"/>
                <w:szCs w:val="15"/>
              </w:rPr>
            </w:pPr>
          </w:p>
          <w:p w14:paraId="180F0CE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6F1CE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B40CE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99EC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EB44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77563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1338C4A" w14:textId="77777777" w:rsidR="00A23B3E" w:rsidRDefault="00A23B3E">
            <w:r>
              <w:rPr>
                <w:rFonts w:ascii="Arial" w:hAnsi="Arial" w:cs="Arial"/>
                <w:sz w:val="15"/>
                <w:szCs w:val="15"/>
              </w:rPr>
              <w:t>[……………][……………][…………..…]</w:t>
            </w:r>
          </w:p>
        </w:tc>
      </w:tr>
    </w:tbl>
    <w:p w14:paraId="5923AF4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07BC1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98BA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87A6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CA167" w14:textId="77777777" w:rsidR="00A23B3E" w:rsidRDefault="00A23B3E">
            <w:r>
              <w:rPr>
                <w:rFonts w:ascii="Arial" w:hAnsi="Arial" w:cs="Arial"/>
                <w:b/>
                <w:sz w:val="15"/>
                <w:szCs w:val="15"/>
              </w:rPr>
              <w:t>Risposta:</w:t>
            </w:r>
          </w:p>
        </w:tc>
      </w:tr>
      <w:tr w:rsidR="00A23B3E" w14:paraId="128A203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F2618B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38F8484" w14:textId="77777777" w:rsidR="00A23B3E" w:rsidRPr="003A443E" w:rsidRDefault="00A23B3E">
            <w:pPr>
              <w:spacing w:before="0" w:after="0"/>
              <w:rPr>
                <w:rFonts w:ascii="Arial" w:hAnsi="Arial" w:cs="Arial"/>
                <w:color w:val="000000"/>
                <w:sz w:val="15"/>
                <w:szCs w:val="15"/>
              </w:rPr>
            </w:pPr>
          </w:p>
          <w:p w14:paraId="43DB99D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AA9976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7235E5B" w14:textId="77777777" w:rsidR="00A23B3E" w:rsidRPr="003A443E" w:rsidRDefault="00A23B3E">
            <w:pPr>
              <w:spacing w:before="0" w:after="0"/>
              <w:rPr>
                <w:rFonts w:ascii="Arial" w:hAnsi="Arial" w:cs="Arial"/>
                <w:color w:val="000000"/>
                <w:sz w:val="14"/>
                <w:szCs w:val="14"/>
              </w:rPr>
            </w:pPr>
          </w:p>
          <w:p w14:paraId="62E7AB8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CABB45A" w14:textId="77777777" w:rsidR="00A23B3E" w:rsidRPr="003A443E" w:rsidRDefault="00A23B3E">
            <w:pPr>
              <w:spacing w:before="0" w:after="0"/>
              <w:rPr>
                <w:rFonts w:ascii="Arial" w:hAnsi="Arial" w:cs="Arial"/>
                <w:color w:val="000000"/>
                <w:sz w:val="14"/>
                <w:szCs w:val="14"/>
              </w:rPr>
            </w:pPr>
          </w:p>
          <w:p w14:paraId="1232D2E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2D1216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BFB95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DB2BA2D" w14:textId="77777777" w:rsidR="00A23B3E" w:rsidRPr="003A443E" w:rsidRDefault="00A23B3E">
            <w:pPr>
              <w:spacing w:before="0" w:after="0"/>
              <w:rPr>
                <w:rFonts w:ascii="Arial" w:hAnsi="Arial" w:cs="Arial"/>
                <w:color w:val="000000"/>
                <w:sz w:val="14"/>
                <w:szCs w:val="14"/>
              </w:rPr>
            </w:pPr>
          </w:p>
          <w:p w14:paraId="3C9D228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43124C" w14:textId="77777777" w:rsidR="00A23B3E" w:rsidRPr="003A443E" w:rsidRDefault="00A23B3E">
            <w:pPr>
              <w:spacing w:before="0" w:after="0"/>
              <w:rPr>
                <w:rFonts w:ascii="Arial" w:hAnsi="Arial" w:cs="Arial"/>
                <w:color w:val="000000"/>
                <w:sz w:val="14"/>
                <w:szCs w:val="14"/>
              </w:rPr>
            </w:pPr>
          </w:p>
          <w:p w14:paraId="6F21EBB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C99E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43F99E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01E4B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15145" w14:textId="77777777" w:rsidR="00A23B3E" w:rsidRPr="003A443E" w:rsidRDefault="00A23B3E">
            <w:pPr>
              <w:rPr>
                <w:rFonts w:ascii="Arial" w:hAnsi="Arial" w:cs="Arial"/>
                <w:color w:val="000000"/>
                <w:sz w:val="15"/>
                <w:szCs w:val="15"/>
              </w:rPr>
            </w:pPr>
          </w:p>
          <w:p w14:paraId="3C87B4C2" w14:textId="77777777" w:rsidR="00A23B3E" w:rsidRPr="003A443E" w:rsidRDefault="00A23B3E">
            <w:pPr>
              <w:rPr>
                <w:rFonts w:ascii="Arial" w:hAnsi="Arial" w:cs="Arial"/>
                <w:color w:val="000000"/>
                <w:sz w:val="15"/>
                <w:szCs w:val="15"/>
              </w:rPr>
            </w:pPr>
          </w:p>
          <w:p w14:paraId="3D2E5782" w14:textId="77777777" w:rsidR="00A23B3E" w:rsidRPr="003A443E" w:rsidRDefault="00A23B3E">
            <w:pPr>
              <w:rPr>
                <w:rFonts w:ascii="Arial" w:hAnsi="Arial" w:cs="Arial"/>
                <w:color w:val="000000"/>
                <w:sz w:val="15"/>
                <w:szCs w:val="15"/>
              </w:rPr>
            </w:pPr>
          </w:p>
          <w:p w14:paraId="35DFF8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C541E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23528A5" w14:textId="77777777" w:rsidR="00A23B3E" w:rsidRPr="003A443E" w:rsidRDefault="00A23B3E">
            <w:pPr>
              <w:rPr>
                <w:rFonts w:ascii="Arial" w:hAnsi="Arial" w:cs="Arial"/>
                <w:color w:val="000000"/>
                <w:sz w:val="15"/>
                <w:szCs w:val="15"/>
              </w:rPr>
            </w:pPr>
          </w:p>
          <w:p w14:paraId="7C653B3F" w14:textId="77777777" w:rsidR="00A23B3E" w:rsidRPr="003A443E" w:rsidRDefault="00A23B3E">
            <w:pPr>
              <w:rPr>
                <w:rFonts w:ascii="Arial" w:hAnsi="Arial" w:cs="Arial"/>
                <w:color w:val="000000"/>
                <w:sz w:val="14"/>
                <w:szCs w:val="14"/>
              </w:rPr>
            </w:pPr>
          </w:p>
          <w:p w14:paraId="529EE31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7A9E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2FE5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81860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00797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7D028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0E39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8276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B9BAFB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EB140B8" w14:textId="77777777" w:rsidR="00A23B3E" w:rsidRPr="003A443E" w:rsidRDefault="00A23B3E">
            <w:pPr>
              <w:pStyle w:val="NormalLeft"/>
              <w:spacing w:before="0" w:after="0"/>
              <w:jc w:val="both"/>
              <w:rPr>
                <w:rFonts w:ascii="Arial" w:hAnsi="Arial" w:cs="Arial"/>
                <w:b/>
                <w:color w:val="000000"/>
                <w:sz w:val="14"/>
                <w:szCs w:val="14"/>
              </w:rPr>
            </w:pPr>
          </w:p>
          <w:p w14:paraId="510CBDF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0E1895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75FE206" w14:textId="77777777" w:rsidR="00AA2252" w:rsidRDefault="00AA2252" w:rsidP="00F351F0">
            <w:pPr>
              <w:pStyle w:val="NormalLeft"/>
              <w:spacing w:before="0" w:after="0"/>
              <w:ind w:left="162"/>
              <w:jc w:val="both"/>
              <w:rPr>
                <w:b/>
                <w:color w:val="000000"/>
                <w:sz w:val="16"/>
                <w:szCs w:val="16"/>
              </w:rPr>
            </w:pPr>
          </w:p>
          <w:p w14:paraId="546EB1DB" w14:textId="77777777" w:rsidR="00AA2252" w:rsidRDefault="00AA2252" w:rsidP="00F351F0">
            <w:pPr>
              <w:pStyle w:val="NormalLeft"/>
              <w:spacing w:before="0" w:after="0"/>
              <w:ind w:left="162"/>
              <w:jc w:val="both"/>
              <w:rPr>
                <w:b/>
                <w:color w:val="000000"/>
                <w:sz w:val="16"/>
                <w:szCs w:val="16"/>
              </w:rPr>
            </w:pPr>
          </w:p>
          <w:p w14:paraId="35AA08C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720B667" w14:textId="77777777" w:rsidR="00AA2252" w:rsidRDefault="00AA2252" w:rsidP="00F351F0">
            <w:pPr>
              <w:pStyle w:val="NormalLeft"/>
              <w:spacing w:before="0" w:after="0"/>
              <w:ind w:left="162"/>
              <w:jc w:val="both"/>
              <w:rPr>
                <w:color w:val="000000"/>
              </w:rPr>
            </w:pPr>
          </w:p>
          <w:p w14:paraId="1D02790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2E96201" w14:textId="77777777" w:rsidR="005E2955" w:rsidRDefault="005E2955" w:rsidP="00F62F53">
            <w:pPr>
              <w:pStyle w:val="NormalLeft"/>
              <w:spacing w:before="0" w:after="0"/>
              <w:ind w:left="162"/>
              <w:jc w:val="both"/>
              <w:rPr>
                <w:rFonts w:ascii="Arial" w:hAnsi="Arial" w:cs="Arial"/>
                <w:color w:val="000000"/>
                <w:sz w:val="14"/>
                <w:szCs w:val="14"/>
              </w:rPr>
            </w:pPr>
          </w:p>
          <w:p w14:paraId="4E6161C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8F10FF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2FDA30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7646E3A" w14:textId="77777777" w:rsidR="00A23B3E" w:rsidRPr="003A443E" w:rsidRDefault="00A23B3E">
            <w:pPr>
              <w:pStyle w:val="NormalLeft"/>
              <w:spacing w:before="0" w:after="0"/>
              <w:jc w:val="both"/>
              <w:rPr>
                <w:rFonts w:ascii="Arial" w:hAnsi="Arial" w:cs="Arial"/>
                <w:color w:val="000000"/>
                <w:sz w:val="14"/>
                <w:szCs w:val="14"/>
              </w:rPr>
            </w:pPr>
          </w:p>
          <w:p w14:paraId="62E59EB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E0748E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885492C" w14:textId="77777777" w:rsidR="00A23B3E" w:rsidRDefault="00A23B3E">
            <w:pPr>
              <w:pStyle w:val="NormalLeft"/>
              <w:spacing w:before="0" w:after="0"/>
              <w:jc w:val="both"/>
              <w:rPr>
                <w:rFonts w:ascii="Arial" w:hAnsi="Arial" w:cs="Arial"/>
                <w:strike/>
                <w:color w:val="000000"/>
                <w:sz w:val="15"/>
                <w:szCs w:val="15"/>
              </w:rPr>
            </w:pPr>
          </w:p>
          <w:p w14:paraId="4C54E2B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F8B70FB"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A44D8" w14:textId="77777777" w:rsidR="00A23B3E" w:rsidRPr="003A443E" w:rsidRDefault="00A23B3E">
            <w:pPr>
              <w:spacing w:before="0" w:after="0"/>
              <w:rPr>
                <w:rFonts w:ascii="Arial" w:hAnsi="Arial" w:cs="Arial"/>
                <w:color w:val="000000"/>
                <w:sz w:val="14"/>
                <w:szCs w:val="14"/>
              </w:rPr>
            </w:pPr>
          </w:p>
          <w:p w14:paraId="14AFEF75" w14:textId="77777777" w:rsidR="00A23B3E" w:rsidRPr="003A443E" w:rsidRDefault="00A23B3E">
            <w:pPr>
              <w:spacing w:before="0" w:after="0"/>
              <w:rPr>
                <w:rFonts w:ascii="Arial" w:hAnsi="Arial" w:cs="Arial"/>
                <w:color w:val="000000"/>
                <w:sz w:val="14"/>
                <w:szCs w:val="14"/>
              </w:rPr>
            </w:pPr>
          </w:p>
          <w:p w14:paraId="3C821EF1" w14:textId="77777777" w:rsidR="00A23B3E" w:rsidRPr="003A443E" w:rsidRDefault="00A23B3E">
            <w:pPr>
              <w:spacing w:before="0" w:after="0"/>
              <w:rPr>
                <w:rFonts w:ascii="Arial" w:hAnsi="Arial" w:cs="Arial"/>
                <w:color w:val="000000"/>
                <w:sz w:val="14"/>
                <w:szCs w:val="14"/>
              </w:rPr>
            </w:pPr>
          </w:p>
          <w:p w14:paraId="66E9C94F" w14:textId="77777777" w:rsidR="00A23B3E" w:rsidRDefault="00A23B3E">
            <w:pPr>
              <w:spacing w:before="0" w:after="0"/>
              <w:rPr>
                <w:rFonts w:ascii="Arial" w:hAnsi="Arial" w:cs="Arial"/>
                <w:color w:val="000000"/>
                <w:sz w:val="14"/>
                <w:szCs w:val="14"/>
              </w:rPr>
            </w:pPr>
          </w:p>
          <w:p w14:paraId="31DCB9A9" w14:textId="77777777" w:rsidR="00F9449A" w:rsidRPr="003A443E" w:rsidRDefault="00F9449A">
            <w:pPr>
              <w:spacing w:before="0" w:after="0"/>
              <w:rPr>
                <w:rFonts w:ascii="Arial" w:hAnsi="Arial" w:cs="Arial"/>
                <w:color w:val="000000"/>
                <w:sz w:val="14"/>
                <w:szCs w:val="14"/>
              </w:rPr>
            </w:pPr>
          </w:p>
          <w:p w14:paraId="7BCB59B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33CB836" w14:textId="77777777" w:rsidR="00A23B3E" w:rsidRPr="003A443E" w:rsidRDefault="00A23B3E">
            <w:pPr>
              <w:spacing w:before="0" w:after="0"/>
              <w:rPr>
                <w:rFonts w:ascii="Arial" w:hAnsi="Arial" w:cs="Arial"/>
                <w:color w:val="000000"/>
                <w:sz w:val="14"/>
                <w:szCs w:val="14"/>
              </w:rPr>
            </w:pPr>
          </w:p>
          <w:p w14:paraId="0B73D27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55D4FA7" w14:textId="77777777" w:rsidR="00F9449A" w:rsidRDefault="00F9449A">
            <w:pPr>
              <w:spacing w:before="0" w:after="0"/>
              <w:rPr>
                <w:rFonts w:ascii="Arial" w:hAnsi="Arial" w:cs="Arial"/>
                <w:color w:val="000000"/>
                <w:sz w:val="14"/>
                <w:szCs w:val="14"/>
              </w:rPr>
            </w:pPr>
          </w:p>
          <w:p w14:paraId="17C5BD9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8082B4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71AE5F" w14:textId="77777777" w:rsidR="00A23B3E" w:rsidRDefault="00A23B3E">
            <w:pPr>
              <w:spacing w:before="0" w:after="0"/>
              <w:rPr>
                <w:rFonts w:ascii="Arial" w:hAnsi="Arial" w:cs="Arial"/>
                <w:color w:val="000000"/>
              </w:rPr>
            </w:pPr>
          </w:p>
          <w:p w14:paraId="003B28FD" w14:textId="77777777" w:rsidR="00AA2252" w:rsidRDefault="00AA2252">
            <w:pPr>
              <w:spacing w:before="0" w:after="0"/>
              <w:rPr>
                <w:rFonts w:ascii="Arial" w:hAnsi="Arial" w:cs="Arial"/>
                <w:color w:val="000000"/>
                <w:sz w:val="14"/>
                <w:szCs w:val="14"/>
              </w:rPr>
            </w:pPr>
          </w:p>
          <w:p w14:paraId="78A0276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314B5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C76381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E538B0D" w14:textId="77777777" w:rsidR="00AA2252" w:rsidRDefault="00AA2252" w:rsidP="006B4D39">
            <w:pPr>
              <w:spacing w:before="0" w:after="0"/>
              <w:rPr>
                <w:rFonts w:ascii="Arial" w:hAnsi="Arial" w:cs="Arial"/>
                <w:color w:val="000000"/>
                <w:sz w:val="14"/>
                <w:szCs w:val="14"/>
              </w:rPr>
            </w:pPr>
          </w:p>
          <w:p w14:paraId="060A3563" w14:textId="77777777" w:rsidR="00AA2252" w:rsidRDefault="00AA2252" w:rsidP="006B4D39">
            <w:pPr>
              <w:spacing w:before="0" w:after="0"/>
              <w:rPr>
                <w:rFonts w:ascii="Arial" w:hAnsi="Arial" w:cs="Arial"/>
                <w:color w:val="000000"/>
                <w:sz w:val="14"/>
                <w:szCs w:val="14"/>
              </w:rPr>
            </w:pPr>
          </w:p>
          <w:p w14:paraId="50AECB4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CB8C14C" w14:textId="77777777" w:rsidR="00AA2252" w:rsidRDefault="00AA2252" w:rsidP="006B4D39">
            <w:pPr>
              <w:spacing w:before="0" w:after="0"/>
              <w:rPr>
                <w:rFonts w:ascii="Arial" w:hAnsi="Arial" w:cs="Arial"/>
                <w:color w:val="000000"/>
                <w:sz w:val="14"/>
                <w:szCs w:val="14"/>
              </w:rPr>
            </w:pPr>
          </w:p>
          <w:p w14:paraId="36DC796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329EA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A044D03" w14:textId="77777777" w:rsidR="005E2955" w:rsidRDefault="005E2955">
            <w:pPr>
              <w:rPr>
                <w:rFonts w:ascii="Arial" w:hAnsi="Arial" w:cs="Arial"/>
                <w:color w:val="000000"/>
                <w:sz w:val="14"/>
                <w:szCs w:val="14"/>
              </w:rPr>
            </w:pPr>
          </w:p>
          <w:p w14:paraId="520B3B9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3F9DEFC" w14:textId="77777777" w:rsidR="005E2955" w:rsidRDefault="005E2955" w:rsidP="005E2955">
            <w:pPr>
              <w:spacing w:before="0" w:after="0"/>
              <w:rPr>
                <w:rFonts w:ascii="Arial" w:hAnsi="Arial" w:cs="Arial"/>
                <w:color w:val="000000"/>
                <w:sz w:val="14"/>
                <w:szCs w:val="14"/>
              </w:rPr>
            </w:pPr>
          </w:p>
          <w:p w14:paraId="73EC15D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30E4D4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6B70F3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26F68E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17AF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496C4F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5DB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D2F16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639F42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8BCC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B104F4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BF31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0E5CCA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AE9EED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B7BF6A9" w14:textId="77777777" w:rsidR="00A23B3E" w:rsidRPr="003A443E" w:rsidRDefault="00A23B3E">
            <w:pPr>
              <w:spacing w:before="0" w:after="0"/>
              <w:rPr>
                <w:rFonts w:ascii="Arial" w:hAnsi="Arial" w:cs="Arial"/>
                <w:color w:val="000000"/>
                <w:sz w:val="14"/>
                <w:szCs w:val="14"/>
              </w:rPr>
            </w:pPr>
          </w:p>
          <w:p w14:paraId="2DB27B5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332E9E3" w14:textId="77777777" w:rsidR="00A23B3E" w:rsidRPr="003A443E" w:rsidRDefault="00A23B3E">
            <w:pPr>
              <w:rPr>
                <w:rFonts w:ascii="Arial" w:hAnsi="Arial" w:cs="Arial"/>
                <w:b/>
                <w:color w:val="000000"/>
                <w:sz w:val="15"/>
                <w:szCs w:val="15"/>
              </w:rPr>
            </w:pPr>
          </w:p>
          <w:p w14:paraId="43437A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268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D6AC474" w14:textId="77777777" w:rsidR="00A23B3E" w:rsidRPr="003A443E" w:rsidRDefault="00A23B3E">
            <w:pPr>
              <w:rPr>
                <w:rFonts w:ascii="Arial" w:hAnsi="Arial" w:cs="Arial"/>
                <w:color w:val="000000"/>
                <w:sz w:val="15"/>
                <w:szCs w:val="15"/>
              </w:rPr>
            </w:pPr>
          </w:p>
          <w:p w14:paraId="33FF8363" w14:textId="77777777" w:rsidR="00A23B3E" w:rsidRPr="003A443E" w:rsidRDefault="00A23B3E">
            <w:pPr>
              <w:rPr>
                <w:rFonts w:ascii="Arial" w:hAnsi="Arial" w:cs="Arial"/>
                <w:color w:val="000000"/>
                <w:sz w:val="15"/>
                <w:szCs w:val="15"/>
              </w:rPr>
            </w:pPr>
          </w:p>
          <w:p w14:paraId="6C604082" w14:textId="77777777" w:rsidR="00BB639E" w:rsidRPr="00BB639E" w:rsidRDefault="00BB639E">
            <w:pPr>
              <w:rPr>
                <w:rFonts w:ascii="Arial" w:hAnsi="Arial" w:cs="Arial"/>
                <w:color w:val="000000"/>
                <w:sz w:val="4"/>
                <w:szCs w:val="4"/>
              </w:rPr>
            </w:pPr>
          </w:p>
          <w:p w14:paraId="4397A9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497B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24FC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7F127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8B75F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879636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7569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9A1354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5792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386766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EE39B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818C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A0C3FE5"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C22B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DCC76E3" w14:textId="77777777" w:rsidR="00A23B3E" w:rsidRPr="000953DC" w:rsidRDefault="00A23B3E">
            <w:pPr>
              <w:rPr>
                <w:rFonts w:ascii="Arial" w:hAnsi="Arial" w:cs="Arial"/>
                <w:color w:val="FF0000"/>
                <w:sz w:val="15"/>
                <w:szCs w:val="15"/>
              </w:rPr>
            </w:pPr>
          </w:p>
          <w:p w14:paraId="17F9A2FB" w14:textId="77777777" w:rsidR="00A23B3E" w:rsidRPr="000953DC" w:rsidRDefault="00A23B3E">
            <w:r w:rsidRPr="000953DC">
              <w:rPr>
                <w:rFonts w:ascii="Arial" w:hAnsi="Arial" w:cs="Arial"/>
                <w:sz w:val="15"/>
                <w:szCs w:val="15"/>
              </w:rPr>
              <w:t xml:space="preserve"> […………………]</w:t>
            </w:r>
          </w:p>
        </w:tc>
      </w:tr>
      <w:tr w:rsidR="00A23B3E" w14:paraId="19E8C45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92D12"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B2F49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E5E11C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FA95" w14:textId="77777777" w:rsidR="00F351F0" w:rsidRPr="003A443E" w:rsidRDefault="00F351F0">
            <w:pPr>
              <w:rPr>
                <w:rFonts w:ascii="Arial" w:hAnsi="Arial" w:cs="Arial"/>
                <w:color w:val="000000"/>
                <w:sz w:val="15"/>
                <w:szCs w:val="15"/>
              </w:rPr>
            </w:pPr>
          </w:p>
          <w:p w14:paraId="43E2EB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374C1F0" w14:textId="77777777" w:rsidR="00B32C28" w:rsidRPr="001D3A2B" w:rsidRDefault="00B32C28">
            <w:pPr>
              <w:rPr>
                <w:rFonts w:ascii="Arial" w:hAnsi="Arial" w:cs="Arial"/>
                <w:color w:val="000000"/>
                <w:szCs w:val="24"/>
              </w:rPr>
            </w:pPr>
          </w:p>
          <w:p w14:paraId="61411C55" w14:textId="77777777" w:rsidR="00A23B3E" w:rsidRPr="003A443E" w:rsidRDefault="00A23B3E">
            <w:pPr>
              <w:rPr>
                <w:color w:val="000000"/>
              </w:rPr>
            </w:pPr>
            <w:r w:rsidRPr="003A443E">
              <w:rPr>
                <w:rFonts w:ascii="Arial" w:hAnsi="Arial" w:cs="Arial"/>
                <w:color w:val="000000"/>
                <w:sz w:val="15"/>
                <w:szCs w:val="15"/>
              </w:rPr>
              <w:t>[ ] Sì [ ] No</w:t>
            </w:r>
          </w:p>
        </w:tc>
      </w:tr>
    </w:tbl>
    <w:p w14:paraId="11C21BAC" w14:textId="77777777" w:rsidR="006B4D39" w:rsidRDefault="006B4D39" w:rsidP="00BF74E1">
      <w:pPr>
        <w:pStyle w:val="SectionTitle"/>
        <w:rPr>
          <w:rFonts w:ascii="Arial" w:hAnsi="Arial" w:cs="Arial"/>
          <w:b w:val="0"/>
          <w:caps/>
          <w:sz w:val="15"/>
          <w:szCs w:val="15"/>
        </w:rPr>
      </w:pPr>
    </w:p>
    <w:p w14:paraId="5EAC60F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2B119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ADA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5835EA">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5D108" w14:textId="77777777" w:rsidR="00A23B3E" w:rsidRPr="000953DC" w:rsidRDefault="00A23B3E">
            <w:r w:rsidRPr="000953DC">
              <w:rPr>
                <w:rFonts w:ascii="Arial" w:hAnsi="Arial" w:cs="Arial"/>
                <w:b/>
                <w:sz w:val="15"/>
                <w:szCs w:val="15"/>
              </w:rPr>
              <w:t>Risposta:</w:t>
            </w:r>
          </w:p>
        </w:tc>
      </w:tr>
      <w:tr w:rsidR="00A23B3E" w14:paraId="719976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40F9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7CAD0"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FAC39B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D2E3AF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20C8F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19D0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5835EA">
              <w:rPr>
                <w:rFonts w:ascii="Arial" w:hAnsi="Arial" w:cs="Arial"/>
                <w:color w:val="000000"/>
                <w:sz w:val="14"/>
                <w:szCs w:val="14"/>
              </w:rPr>
              <w:t>n una delle seguenti situazioni</w:t>
            </w:r>
            <w:r w:rsidRPr="00121BF6">
              <w:rPr>
                <w:rFonts w:ascii="Arial" w:hAnsi="Arial" w:cs="Arial"/>
                <w:color w:val="000000"/>
                <w:sz w:val="14"/>
                <w:szCs w:val="14"/>
              </w:rPr>
              <w:t>?</w:t>
            </w:r>
          </w:p>
          <w:p w14:paraId="66D0DBA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8730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50AD2D" w14:textId="77777777" w:rsidR="00A23B3E" w:rsidRPr="00121BF6" w:rsidRDefault="00A23B3E" w:rsidP="00F351F0">
            <w:pPr>
              <w:pStyle w:val="NormaleWeb1"/>
              <w:spacing w:before="0" w:after="0"/>
              <w:jc w:val="both"/>
              <w:rPr>
                <w:rFonts w:ascii="Arial" w:hAnsi="Arial" w:cs="Arial"/>
                <w:color w:val="000000"/>
                <w:sz w:val="14"/>
                <w:szCs w:val="14"/>
              </w:rPr>
            </w:pPr>
          </w:p>
          <w:p w14:paraId="58108E6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E341D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632C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BF20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5320C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0" w:hAnsi="Arial" w:cs="Arial"/>
                <w:color w:val="000000"/>
                <w:sz w:val="14"/>
                <w:szCs w:val="14"/>
                <w:u w:val="none"/>
              </w:rPr>
              <w:t>articolo 17 della legge 19 marzo 1990, n. 55</w:t>
            </w:r>
            <w:r w:rsidR="00625142" w:rsidRPr="00121BF6">
              <w:rPr>
                <w:rStyle w:val="Collegamentoipertestuale"/>
                <w:rFonts w:ascii="Arial" w:eastAsia="font1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21DFA6A" w14:textId="77777777" w:rsidR="00625142" w:rsidRPr="00121BF6" w:rsidRDefault="00625142">
            <w:pPr>
              <w:spacing w:before="0" w:after="0"/>
              <w:ind w:left="284" w:hanging="284"/>
              <w:jc w:val="both"/>
              <w:rPr>
                <w:rFonts w:ascii="Arial" w:hAnsi="Arial" w:cs="Arial"/>
                <w:color w:val="000000"/>
                <w:sz w:val="14"/>
                <w:szCs w:val="14"/>
              </w:rPr>
            </w:pPr>
          </w:p>
          <w:p w14:paraId="331C994A"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B316B1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1E76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5D2490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F4808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6BAB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A425C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49A7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B41D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E35B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496F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487A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865B1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0" w:hAnsi="Arial" w:cs="Arial"/>
                  <w:color w:val="000000"/>
                  <w:sz w:val="14"/>
                  <w:szCs w:val="14"/>
                  <w:u w:val="none"/>
                </w:rPr>
                <w:t>a legge 12 marzo 1999, n. 68</w:t>
              </w:r>
            </w:hyperlink>
          </w:p>
          <w:p w14:paraId="2F614E9C" w14:textId="77777777" w:rsidR="00A23B3E" w:rsidRPr="00121BF6" w:rsidRDefault="00A23B3E">
            <w:pPr>
              <w:pStyle w:val="NormaleWeb1"/>
              <w:spacing w:before="0" w:after="0"/>
              <w:ind w:left="284"/>
              <w:jc w:val="both"/>
              <w:rPr>
                <w:rFonts w:eastAsia="font1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3117490" w14:textId="77777777" w:rsidR="00A23B3E" w:rsidRPr="00121BF6" w:rsidRDefault="00A23B3E">
            <w:pPr>
              <w:pStyle w:val="NormaleWeb1"/>
              <w:spacing w:before="0" w:after="0"/>
              <w:ind w:left="284" w:hanging="284"/>
              <w:jc w:val="both"/>
              <w:rPr>
                <w:rFonts w:eastAsia="font160"/>
                <w:color w:val="000000"/>
              </w:rPr>
            </w:pPr>
          </w:p>
          <w:p w14:paraId="0FB19381" w14:textId="77777777" w:rsidR="00A23B3E" w:rsidRPr="00121BF6" w:rsidRDefault="00A23B3E">
            <w:pPr>
              <w:pStyle w:val="NormaleWeb1"/>
              <w:spacing w:before="0" w:after="0"/>
              <w:jc w:val="both"/>
              <w:rPr>
                <w:rFonts w:ascii="Arial" w:hAnsi="Arial" w:cs="Arial"/>
                <w:color w:val="000000"/>
                <w:sz w:val="14"/>
                <w:szCs w:val="14"/>
              </w:rPr>
            </w:pPr>
          </w:p>
          <w:p w14:paraId="2A747183" w14:textId="77777777" w:rsidR="00A23B3E" w:rsidRPr="00121BF6" w:rsidRDefault="00A23B3E">
            <w:pPr>
              <w:pStyle w:val="NormaleWeb1"/>
              <w:spacing w:before="0" w:after="0"/>
              <w:jc w:val="both"/>
              <w:rPr>
                <w:rFonts w:ascii="Arial" w:hAnsi="Arial" w:cs="Arial"/>
                <w:color w:val="000000"/>
                <w:sz w:val="14"/>
                <w:szCs w:val="14"/>
              </w:rPr>
            </w:pPr>
          </w:p>
          <w:p w14:paraId="50338A87" w14:textId="77777777" w:rsidR="00A23B3E" w:rsidRPr="00121BF6" w:rsidRDefault="00A23B3E">
            <w:pPr>
              <w:pStyle w:val="NormaleWeb1"/>
              <w:spacing w:before="0" w:after="0"/>
              <w:jc w:val="both"/>
              <w:rPr>
                <w:rFonts w:ascii="Arial" w:hAnsi="Arial" w:cs="Arial"/>
                <w:color w:val="000000"/>
                <w:sz w:val="14"/>
                <w:szCs w:val="14"/>
              </w:rPr>
            </w:pPr>
          </w:p>
          <w:p w14:paraId="64563202" w14:textId="77777777" w:rsidR="00A23B3E" w:rsidRPr="00121BF6" w:rsidRDefault="00A23B3E">
            <w:pPr>
              <w:pStyle w:val="NormaleWeb1"/>
              <w:spacing w:before="0" w:after="0"/>
              <w:jc w:val="both"/>
              <w:rPr>
                <w:rFonts w:ascii="Arial" w:hAnsi="Arial" w:cs="Arial"/>
                <w:color w:val="000000"/>
                <w:sz w:val="14"/>
                <w:szCs w:val="14"/>
              </w:rPr>
            </w:pPr>
          </w:p>
          <w:p w14:paraId="59C9762E" w14:textId="77777777" w:rsidR="00A23B3E" w:rsidRPr="00121BF6" w:rsidRDefault="00A23B3E">
            <w:pPr>
              <w:pStyle w:val="NormaleWeb1"/>
              <w:spacing w:before="0" w:after="0"/>
              <w:jc w:val="both"/>
              <w:rPr>
                <w:rFonts w:ascii="Arial" w:hAnsi="Arial" w:cs="Arial"/>
                <w:color w:val="000000"/>
                <w:sz w:val="14"/>
                <w:szCs w:val="14"/>
              </w:rPr>
            </w:pPr>
          </w:p>
          <w:p w14:paraId="20C79B6E" w14:textId="77777777" w:rsidR="00A23B3E" w:rsidRPr="00121BF6" w:rsidRDefault="00A23B3E">
            <w:pPr>
              <w:pStyle w:val="NormaleWeb1"/>
              <w:spacing w:before="0" w:after="0"/>
              <w:jc w:val="both"/>
              <w:rPr>
                <w:rFonts w:ascii="Arial" w:hAnsi="Arial" w:cs="Arial"/>
                <w:color w:val="000000"/>
                <w:sz w:val="14"/>
                <w:szCs w:val="14"/>
              </w:rPr>
            </w:pPr>
          </w:p>
          <w:p w14:paraId="24A280D6" w14:textId="77777777" w:rsidR="006B4D39" w:rsidRPr="00121BF6" w:rsidRDefault="006B4D39">
            <w:pPr>
              <w:pStyle w:val="NormaleWeb1"/>
              <w:spacing w:before="0" w:after="0"/>
              <w:jc w:val="both"/>
              <w:rPr>
                <w:rFonts w:ascii="Arial" w:hAnsi="Arial" w:cs="Arial"/>
                <w:color w:val="000000"/>
                <w:sz w:val="14"/>
                <w:szCs w:val="14"/>
              </w:rPr>
            </w:pPr>
          </w:p>
          <w:p w14:paraId="09355C39" w14:textId="77777777" w:rsidR="00A23B3E" w:rsidRPr="00121BF6" w:rsidRDefault="00A23B3E">
            <w:pPr>
              <w:pStyle w:val="NormaleWeb1"/>
              <w:spacing w:before="0" w:after="0"/>
              <w:jc w:val="both"/>
              <w:rPr>
                <w:rFonts w:ascii="Arial" w:hAnsi="Arial" w:cs="Arial"/>
                <w:color w:val="000000"/>
                <w:sz w:val="14"/>
                <w:szCs w:val="14"/>
              </w:rPr>
            </w:pPr>
          </w:p>
          <w:p w14:paraId="5F1FBF5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FFB3A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F783F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98D9F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34662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A3EBA2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7826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AD220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3896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049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A2C0D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8CD0C9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69BD5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C90EE5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4940A" w14:textId="77777777" w:rsidR="00A23B3E" w:rsidRPr="003A443E" w:rsidRDefault="00A23B3E">
            <w:pPr>
              <w:rPr>
                <w:rFonts w:ascii="Arial" w:hAnsi="Arial" w:cs="Arial"/>
                <w:color w:val="000000"/>
                <w:sz w:val="15"/>
                <w:szCs w:val="15"/>
              </w:rPr>
            </w:pPr>
          </w:p>
          <w:p w14:paraId="438016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3FD67E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87096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801553" w14:textId="77777777" w:rsidR="006A5E21" w:rsidRPr="001D3A2B" w:rsidRDefault="006A5E21" w:rsidP="005309A4">
            <w:pPr>
              <w:jc w:val="both"/>
              <w:rPr>
                <w:rFonts w:ascii="Arial" w:hAnsi="Arial" w:cs="Arial"/>
                <w:color w:val="000000"/>
                <w:sz w:val="4"/>
                <w:szCs w:val="4"/>
              </w:rPr>
            </w:pPr>
          </w:p>
          <w:p w14:paraId="4ABEDC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7195D2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7EB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B72B06" w14:textId="77777777" w:rsidR="001D3A2B" w:rsidRPr="001D3A2B" w:rsidRDefault="001D3A2B">
            <w:pPr>
              <w:rPr>
                <w:rFonts w:ascii="Arial" w:hAnsi="Arial" w:cs="Arial"/>
                <w:color w:val="000000"/>
                <w:sz w:val="4"/>
                <w:szCs w:val="4"/>
              </w:rPr>
            </w:pPr>
          </w:p>
          <w:p w14:paraId="18FA4D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56D1365" w14:textId="77777777" w:rsidR="00F351F0" w:rsidRPr="003A443E" w:rsidRDefault="00F351F0">
            <w:pPr>
              <w:spacing w:before="0" w:after="0"/>
              <w:ind w:left="284" w:hanging="284"/>
              <w:jc w:val="both"/>
              <w:rPr>
                <w:rFonts w:ascii="Arial" w:hAnsi="Arial" w:cs="Arial"/>
                <w:color w:val="000000"/>
                <w:sz w:val="14"/>
                <w:szCs w:val="14"/>
              </w:rPr>
            </w:pPr>
          </w:p>
          <w:p w14:paraId="548DFCE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62D1E3C" w14:textId="77777777" w:rsidR="00F351F0" w:rsidRPr="003A443E" w:rsidRDefault="00F351F0">
            <w:pPr>
              <w:rPr>
                <w:rFonts w:ascii="Arial" w:hAnsi="Arial" w:cs="Arial"/>
                <w:color w:val="000000"/>
                <w:sz w:val="14"/>
                <w:szCs w:val="14"/>
              </w:rPr>
            </w:pPr>
          </w:p>
          <w:p w14:paraId="6BEDD39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B21F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B3FAE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5ACF310" w14:textId="77777777" w:rsidR="00A23B3E" w:rsidRPr="003A443E" w:rsidRDefault="00A23B3E">
            <w:pPr>
              <w:rPr>
                <w:rFonts w:ascii="Arial" w:hAnsi="Arial" w:cs="Arial"/>
                <w:color w:val="000000"/>
                <w:sz w:val="14"/>
                <w:szCs w:val="14"/>
              </w:rPr>
            </w:pPr>
          </w:p>
          <w:p w14:paraId="36F59EEE"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7DEDC7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BBB959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65D6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BE50197" w14:textId="77777777" w:rsidR="006A5E21" w:rsidRPr="001D3A2B" w:rsidRDefault="006A5E21">
            <w:pPr>
              <w:rPr>
                <w:rFonts w:ascii="Arial" w:hAnsi="Arial" w:cs="Arial"/>
                <w:color w:val="000000"/>
                <w:sz w:val="4"/>
                <w:szCs w:val="4"/>
              </w:rPr>
            </w:pPr>
          </w:p>
          <w:p w14:paraId="1B7AEF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3B10BF" w14:textId="77777777" w:rsidR="00A23B3E" w:rsidRPr="003A443E" w:rsidRDefault="00A23B3E">
            <w:pPr>
              <w:rPr>
                <w:rFonts w:ascii="Arial" w:hAnsi="Arial" w:cs="Arial"/>
                <w:color w:val="000000"/>
                <w:sz w:val="14"/>
                <w:szCs w:val="14"/>
              </w:rPr>
            </w:pPr>
          </w:p>
          <w:p w14:paraId="32FE5CEF" w14:textId="77777777" w:rsidR="00A23B3E" w:rsidRPr="003A443E" w:rsidRDefault="00A23B3E">
            <w:pPr>
              <w:rPr>
                <w:rFonts w:ascii="Arial" w:hAnsi="Arial" w:cs="Arial"/>
                <w:color w:val="000000"/>
              </w:rPr>
            </w:pPr>
          </w:p>
          <w:p w14:paraId="634005B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A28A6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48E5F0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E1AF1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107143F" w14:textId="77777777" w:rsidR="001D3A2B" w:rsidRDefault="001D3A2B">
            <w:pPr>
              <w:rPr>
                <w:rFonts w:ascii="Arial" w:hAnsi="Arial" w:cs="Arial"/>
                <w:color w:val="000000"/>
                <w:sz w:val="14"/>
                <w:szCs w:val="14"/>
              </w:rPr>
            </w:pPr>
          </w:p>
          <w:p w14:paraId="77A0774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08131C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2773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425A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BB4C1F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75EDF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DA988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E791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B3F8F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C63B8F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BC62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E1BC9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0672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5155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4348B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84A509A" w14:textId="77777777" w:rsidR="00A23B3E" w:rsidRDefault="00A23B3E">
      <w:pPr>
        <w:spacing w:before="0" w:after="0"/>
        <w:rPr>
          <w:rFonts w:ascii="Arial" w:hAnsi="Arial" w:cs="Arial"/>
          <w:sz w:val="17"/>
          <w:szCs w:val="17"/>
        </w:rPr>
      </w:pPr>
    </w:p>
    <w:p w14:paraId="36030AE6" w14:textId="77777777" w:rsidR="00A23B3E" w:rsidRDefault="00A23B3E">
      <w:pPr>
        <w:spacing w:before="0" w:after="0"/>
        <w:rPr>
          <w:rFonts w:ascii="Arial" w:hAnsi="Arial" w:cs="Arial"/>
          <w:sz w:val="14"/>
          <w:szCs w:val="14"/>
        </w:rPr>
      </w:pPr>
      <w:r>
        <w:rPr>
          <w:rFonts w:ascii="Arial" w:hAnsi="Arial" w:cs="Arial"/>
          <w:sz w:val="14"/>
          <w:szCs w:val="14"/>
        </w:rPr>
        <w:t>In merito a</w:t>
      </w:r>
      <w:r w:rsidR="00EC0474">
        <w:rPr>
          <w:rFonts w:ascii="Arial" w:hAnsi="Arial" w:cs="Arial"/>
          <w:sz w:val="14"/>
          <w:szCs w:val="14"/>
        </w:rPr>
        <w:t>i criteri di selezione (</w:t>
      </w:r>
      <w:r>
        <w:rPr>
          <w:rFonts w:ascii="Arial" w:hAnsi="Arial" w:cs="Arial"/>
          <w:sz w:val="14"/>
          <w:szCs w:val="14"/>
        </w:rPr>
        <w:t xml:space="preserve">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C5E310" w14:textId="77777777" w:rsidR="00A23B3E" w:rsidRDefault="00A23B3E">
      <w:pPr>
        <w:pStyle w:val="SectionTitle"/>
        <w:spacing w:after="120"/>
        <w:jc w:val="both"/>
        <w:rPr>
          <w:rFonts w:ascii="Arial" w:hAnsi="Arial" w:cs="Arial"/>
          <w:b w:val="0"/>
          <w:caps/>
          <w:sz w:val="16"/>
          <w:szCs w:val="16"/>
        </w:rPr>
      </w:pPr>
    </w:p>
    <w:p w14:paraId="1BA4978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4570C0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ED7B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4985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40B7" w14:textId="77777777" w:rsidR="00A23B3E" w:rsidRDefault="00A23B3E">
            <w:r>
              <w:rPr>
                <w:rFonts w:ascii="Arial" w:hAnsi="Arial" w:cs="Arial"/>
                <w:b/>
                <w:sz w:val="15"/>
                <w:szCs w:val="15"/>
              </w:rPr>
              <w:t>Risposta</w:t>
            </w:r>
          </w:p>
        </w:tc>
      </w:tr>
      <w:tr w:rsidR="00A23B3E" w14:paraId="5E1B32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73B7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700E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75F0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535055B" w14:textId="77777777" w:rsidR="00A23B3E" w:rsidRDefault="00A23B3E">
            <w:r>
              <w:rPr>
                <w:rFonts w:ascii="Arial" w:hAnsi="Arial" w:cs="Arial"/>
                <w:sz w:val="15"/>
                <w:szCs w:val="15"/>
              </w:rPr>
              <w:t>[…………][……..…][…………]</w:t>
            </w:r>
          </w:p>
        </w:tc>
      </w:tr>
      <w:tr w:rsidR="00A23B3E" w14:paraId="5343AAD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D70C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B5C9BD2" w14:textId="77777777" w:rsidR="00A23B3E" w:rsidRDefault="00A23B3E">
            <w:pPr>
              <w:pStyle w:val="Paragrafoelenco1"/>
              <w:tabs>
                <w:tab w:val="left" w:pos="284"/>
              </w:tabs>
              <w:ind w:left="284"/>
              <w:rPr>
                <w:rFonts w:ascii="Arial" w:hAnsi="Arial" w:cs="Arial"/>
                <w:sz w:val="15"/>
                <w:szCs w:val="15"/>
              </w:rPr>
            </w:pPr>
          </w:p>
          <w:p w14:paraId="5AD2A81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E8794A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DE49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7184C1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2C5EF5" w14:textId="77777777" w:rsidR="00A23B3E" w:rsidRDefault="00A23B3E">
            <w:r>
              <w:rPr>
                <w:rFonts w:ascii="Arial" w:hAnsi="Arial" w:cs="Arial"/>
                <w:sz w:val="15"/>
                <w:szCs w:val="15"/>
              </w:rPr>
              <w:t>[…………][……….…][…………]</w:t>
            </w:r>
          </w:p>
        </w:tc>
      </w:tr>
    </w:tbl>
    <w:p w14:paraId="65FE62D5" w14:textId="77777777" w:rsidR="00A23B3E" w:rsidRDefault="00A23B3E">
      <w:pPr>
        <w:pStyle w:val="SectionTitle"/>
        <w:spacing w:before="0" w:after="0"/>
        <w:jc w:val="both"/>
        <w:rPr>
          <w:rFonts w:ascii="Arial" w:hAnsi="Arial" w:cs="Arial"/>
          <w:sz w:val="4"/>
          <w:szCs w:val="4"/>
        </w:rPr>
      </w:pPr>
    </w:p>
    <w:p w14:paraId="6B2265F6" w14:textId="77777777" w:rsidR="00A23B3E" w:rsidRDefault="00A23B3E">
      <w:pPr>
        <w:spacing w:before="0"/>
      </w:pPr>
    </w:p>
    <w:p w14:paraId="21AE6D61" w14:textId="77777777" w:rsidR="00A23B3E" w:rsidRDefault="00A23B3E">
      <w:pPr>
        <w:pStyle w:val="SectionTitle"/>
        <w:pageBreakBefore/>
        <w:spacing w:before="0" w:after="0"/>
        <w:jc w:val="both"/>
        <w:rPr>
          <w:rFonts w:ascii="Arial" w:hAnsi="Arial" w:cs="Arial"/>
          <w:b w:val="0"/>
          <w:caps/>
          <w:sz w:val="15"/>
          <w:szCs w:val="15"/>
        </w:rPr>
      </w:pPr>
    </w:p>
    <w:p w14:paraId="3BA6E2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C3909F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CEF62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F4AA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EC16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D28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7271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w:t>
            </w:r>
            <w:r w:rsidR="00EC0474">
              <w:rPr>
                <w:rFonts w:ascii="Arial" w:hAnsi="Arial" w:cs="Arial"/>
                <w:sz w:val="15"/>
                <w:szCs w:val="15"/>
              </w:rPr>
              <w:t>globale</w:t>
            </w:r>
            <w:r>
              <w:rPr>
                <w:rFonts w:ascii="Arial" w:hAnsi="Arial" w:cs="Arial"/>
                <w:sz w:val="15"/>
                <w:szCs w:val="15"/>
              </w:rPr>
              <w:t>") dell'operatore economico per il numero di esercizi richiesto nell'avviso o bando pertinente o nei documenti di gara è il seguente</w:t>
            </w:r>
            <w:r>
              <w:rPr>
                <w:rFonts w:ascii="Arial" w:hAnsi="Arial" w:cs="Arial"/>
                <w:b/>
                <w:sz w:val="15"/>
                <w:szCs w:val="15"/>
              </w:rPr>
              <w:t>:</w:t>
            </w:r>
          </w:p>
          <w:p w14:paraId="459328D2" w14:textId="77777777" w:rsidR="00A23B3E" w:rsidRDefault="00A23B3E">
            <w:pPr>
              <w:ind w:left="284" w:hanging="284"/>
              <w:rPr>
                <w:rFonts w:ascii="Arial" w:hAnsi="Arial" w:cs="Arial"/>
                <w:b/>
                <w:sz w:val="12"/>
                <w:szCs w:val="12"/>
              </w:rPr>
            </w:pPr>
          </w:p>
          <w:p w14:paraId="3991D21D" w14:textId="77777777" w:rsidR="00A23B3E" w:rsidRDefault="00A23B3E">
            <w:pPr>
              <w:ind w:left="284" w:hanging="284"/>
              <w:rPr>
                <w:rFonts w:ascii="Arial" w:hAnsi="Arial" w:cs="Arial"/>
                <w:sz w:val="12"/>
                <w:szCs w:val="12"/>
              </w:rPr>
            </w:pPr>
            <w:r>
              <w:rPr>
                <w:rFonts w:ascii="Arial" w:hAnsi="Arial" w:cs="Arial"/>
                <w:b/>
                <w:sz w:val="15"/>
                <w:szCs w:val="15"/>
              </w:rPr>
              <w:t>e/o,</w:t>
            </w:r>
          </w:p>
          <w:p w14:paraId="2A366380" w14:textId="77777777" w:rsidR="00A23B3E" w:rsidRDefault="00A23B3E">
            <w:pPr>
              <w:ind w:left="284" w:hanging="142"/>
              <w:rPr>
                <w:rFonts w:ascii="Arial" w:hAnsi="Arial" w:cs="Arial"/>
                <w:sz w:val="12"/>
                <w:szCs w:val="12"/>
              </w:rPr>
            </w:pPr>
          </w:p>
          <w:p w14:paraId="0393EB7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CBDC08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A627"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432A91" w14:textId="77777777" w:rsidR="00A23B3E" w:rsidRDefault="00A23B3E">
            <w:pPr>
              <w:rPr>
                <w:rFonts w:ascii="Arial" w:hAnsi="Arial" w:cs="Arial"/>
                <w:sz w:val="15"/>
                <w:szCs w:val="15"/>
              </w:rPr>
            </w:pPr>
            <w:r>
              <w:rPr>
                <w:rFonts w:ascii="Arial" w:hAnsi="Arial" w:cs="Arial"/>
                <w:sz w:val="15"/>
                <w:szCs w:val="15"/>
              </w:rPr>
              <w:t>[……], [……] […] valuta</w:t>
            </w:r>
          </w:p>
          <w:p w14:paraId="79C4D503" w14:textId="77777777" w:rsidR="00A23B3E" w:rsidRDefault="00A23B3E">
            <w:pPr>
              <w:rPr>
                <w:rFonts w:ascii="Arial" w:hAnsi="Arial" w:cs="Arial"/>
                <w:sz w:val="15"/>
                <w:szCs w:val="15"/>
              </w:rPr>
            </w:pPr>
          </w:p>
          <w:p w14:paraId="0F2CDA37" w14:textId="77777777" w:rsidR="00A23B3E" w:rsidRDefault="00A23B3E">
            <w:pPr>
              <w:rPr>
                <w:rFonts w:ascii="Arial" w:hAnsi="Arial" w:cs="Arial"/>
                <w:sz w:val="15"/>
                <w:szCs w:val="15"/>
              </w:rPr>
            </w:pPr>
          </w:p>
          <w:p w14:paraId="46BC28D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7807DD" w14:textId="77777777" w:rsidR="00A23B3E" w:rsidRDefault="00A23B3E">
            <w:r>
              <w:rPr>
                <w:rFonts w:ascii="Arial" w:hAnsi="Arial" w:cs="Arial"/>
                <w:sz w:val="15"/>
                <w:szCs w:val="15"/>
              </w:rPr>
              <w:t>[…….…][……..…][……..…]</w:t>
            </w:r>
          </w:p>
        </w:tc>
      </w:tr>
      <w:tr w:rsidR="00A23B3E" w14:paraId="50C13C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2E37C"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8DE6CA" w14:textId="77777777" w:rsidR="00A23B3E" w:rsidRDefault="00A23B3E">
            <w:pPr>
              <w:rPr>
                <w:rFonts w:ascii="Arial" w:hAnsi="Arial" w:cs="Arial"/>
                <w:sz w:val="15"/>
                <w:szCs w:val="15"/>
              </w:rPr>
            </w:pPr>
            <w:r>
              <w:rPr>
                <w:rFonts w:ascii="Arial" w:hAnsi="Arial" w:cs="Arial"/>
                <w:b/>
                <w:sz w:val="15"/>
                <w:szCs w:val="15"/>
              </w:rPr>
              <w:t>e/o,</w:t>
            </w:r>
          </w:p>
          <w:p w14:paraId="2EDB859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6A099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8D37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156A74" w14:textId="77777777" w:rsidR="00A23B3E" w:rsidRDefault="00A23B3E">
            <w:pPr>
              <w:rPr>
                <w:rFonts w:ascii="Arial" w:hAnsi="Arial" w:cs="Arial"/>
                <w:sz w:val="15"/>
                <w:szCs w:val="15"/>
              </w:rPr>
            </w:pPr>
            <w:r>
              <w:rPr>
                <w:rFonts w:ascii="Arial" w:hAnsi="Arial" w:cs="Arial"/>
                <w:sz w:val="15"/>
                <w:szCs w:val="15"/>
              </w:rPr>
              <w:t>[……], [……] […] valuta</w:t>
            </w:r>
          </w:p>
          <w:p w14:paraId="2DA19F0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C5EED45" w14:textId="77777777" w:rsidR="00A23B3E" w:rsidRDefault="00A23B3E">
            <w:r>
              <w:rPr>
                <w:rFonts w:ascii="Arial" w:hAnsi="Arial" w:cs="Arial"/>
                <w:sz w:val="15"/>
                <w:szCs w:val="15"/>
              </w:rPr>
              <w:t>[……….…][…………][…………]</w:t>
            </w:r>
          </w:p>
        </w:tc>
      </w:tr>
      <w:tr w:rsidR="00A23B3E" w14:paraId="2C80C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EE1E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D707A" w14:textId="77777777" w:rsidR="00A23B3E" w:rsidRDefault="00A23B3E">
            <w:r>
              <w:rPr>
                <w:rFonts w:ascii="Arial" w:hAnsi="Arial" w:cs="Arial"/>
                <w:sz w:val="15"/>
                <w:szCs w:val="15"/>
              </w:rPr>
              <w:t>[……]</w:t>
            </w:r>
          </w:p>
        </w:tc>
      </w:tr>
      <w:tr w:rsidR="00A23B3E" w14:paraId="70BF0A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BDE0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50284F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4F02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46E910B" w14:textId="77777777" w:rsidR="00A23B3E" w:rsidRDefault="00A23B3E">
            <w:r>
              <w:rPr>
                <w:rFonts w:ascii="Arial" w:hAnsi="Arial" w:cs="Arial"/>
                <w:sz w:val="15"/>
                <w:szCs w:val="15"/>
              </w:rPr>
              <w:t>[………..…][…………][……….…]</w:t>
            </w:r>
          </w:p>
        </w:tc>
      </w:tr>
      <w:tr w:rsidR="00A23B3E" w14:paraId="3BA969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ABB0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CE60F6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BE3F" w14:textId="77777777" w:rsidR="00A23B3E" w:rsidRDefault="00A23B3E">
            <w:pPr>
              <w:rPr>
                <w:rFonts w:ascii="Arial" w:hAnsi="Arial" w:cs="Arial"/>
                <w:sz w:val="15"/>
                <w:szCs w:val="15"/>
              </w:rPr>
            </w:pPr>
            <w:r>
              <w:rPr>
                <w:rFonts w:ascii="Arial" w:hAnsi="Arial" w:cs="Arial"/>
                <w:sz w:val="15"/>
                <w:szCs w:val="15"/>
              </w:rPr>
              <w:t>[……] […] valuta</w:t>
            </w:r>
          </w:p>
          <w:p w14:paraId="2BD77811"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425DD5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9BEBD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199A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8B1B94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D7F1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A11B7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AA8D34A" w14:textId="77777777" w:rsidR="00A23B3E" w:rsidRDefault="00A23B3E">
            <w:r>
              <w:rPr>
                <w:rFonts w:ascii="Arial" w:hAnsi="Arial" w:cs="Arial"/>
                <w:sz w:val="15"/>
                <w:szCs w:val="15"/>
              </w:rPr>
              <w:t>[…………..][……….…][………..…]</w:t>
            </w:r>
          </w:p>
        </w:tc>
      </w:tr>
    </w:tbl>
    <w:p w14:paraId="65726508" w14:textId="77777777" w:rsidR="00A23B3E" w:rsidRDefault="00A23B3E">
      <w:pPr>
        <w:pStyle w:val="SectionTitle"/>
        <w:spacing w:before="0" w:after="0"/>
        <w:jc w:val="both"/>
        <w:rPr>
          <w:rFonts w:ascii="Arial" w:hAnsi="Arial" w:cs="Arial"/>
          <w:caps/>
          <w:sz w:val="15"/>
          <w:szCs w:val="15"/>
        </w:rPr>
      </w:pPr>
    </w:p>
    <w:p w14:paraId="709AC71C" w14:textId="77777777" w:rsidR="00A23B3E" w:rsidRDefault="00A23B3E">
      <w:pPr>
        <w:pStyle w:val="Titolo1"/>
        <w:spacing w:before="0" w:after="0"/>
        <w:ind w:left="850"/>
        <w:rPr>
          <w:sz w:val="16"/>
          <w:szCs w:val="16"/>
        </w:rPr>
      </w:pPr>
    </w:p>
    <w:p w14:paraId="7CD569E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4C3F40" w14:textId="77777777" w:rsidR="00A23B3E" w:rsidRPr="003A443E" w:rsidRDefault="00A23B3E">
      <w:pPr>
        <w:pStyle w:val="Titolo1"/>
        <w:spacing w:before="0" w:after="0"/>
        <w:ind w:left="850"/>
        <w:rPr>
          <w:color w:val="000000"/>
          <w:sz w:val="16"/>
          <w:szCs w:val="16"/>
        </w:rPr>
      </w:pPr>
    </w:p>
    <w:p w14:paraId="6223319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64BA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38384"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9483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0357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1189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EF9FA3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6FF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D30478A" w14:textId="77777777" w:rsidR="00A23B3E" w:rsidRDefault="00A23B3E">
            <w:r>
              <w:rPr>
                <w:rFonts w:ascii="Arial" w:hAnsi="Arial" w:cs="Arial"/>
                <w:sz w:val="15"/>
                <w:szCs w:val="15"/>
              </w:rPr>
              <w:t>[…………][………..…][……….…]</w:t>
            </w:r>
          </w:p>
        </w:tc>
      </w:tr>
      <w:tr w:rsidR="00A23B3E" w14:paraId="17F375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3118B"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554E7E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22E3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CC2BF08"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CDF309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275659"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284FE6"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B8E13E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49E6D99" w14:textId="77777777" w:rsidR="00A23B3E" w:rsidRDefault="00A23B3E">
                  <w:r>
                    <w:rPr>
                      <w:rFonts w:ascii="Arial" w:hAnsi="Arial" w:cs="Arial"/>
                      <w:sz w:val="15"/>
                      <w:szCs w:val="15"/>
                    </w:rPr>
                    <w:t>destinatari</w:t>
                  </w:r>
                </w:p>
              </w:tc>
            </w:tr>
            <w:tr w:rsidR="00A23B3E" w14:paraId="2984CAA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58F36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47F176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AB29C5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24BD73" w14:textId="77777777" w:rsidR="00A23B3E" w:rsidRDefault="00A23B3E">
                  <w:pPr>
                    <w:rPr>
                      <w:rFonts w:ascii="Arial" w:hAnsi="Arial" w:cs="Arial"/>
                      <w:sz w:val="15"/>
                      <w:szCs w:val="15"/>
                    </w:rPr>
                  </w:pPr>
                </w:p>
              </w:tc>
            </w:tr>
          </w:tbl>
          <w:p w14:paraId="6660503F" w14:textId="77777777" w:rsidR="00A23B3E" w:rsidRDefault="00A23B3E">
            <w:pPr>
              <w:rPr>
                <w:rFonts w:ascii="Arial" w:hAnsi="Arial" w:cs="Arial"/>
                <w:sz w:val="15"/>
                <w:szCs w:val="15"/>
              </w:rPr>
            </w:pPr>
          </w:p>
        </w:tc>
      </w:tr>
      <w:tr w:rsidR="00A23B3E" w14:paraId="6CCCDE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8D55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C4CF21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893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43284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25324"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C3B0F" w14:textId="77777777" w:rsidR="00A23B3E" w:rsidRDefault="00A23B3E">
            <w:r>
              <w:rPr>
                <w:rFonts w:ascii="Arial" w:hAnsi="Arial" w:cs="Arial"/>
                <w:sz w:val="15"/>
                <w:szCs w:val="15"/>
              </w:rPr>
              <w:t>[……….…]</w:t>
            </w:r>
          </w:p>
        </w:tc>
      </w:tr>
      <w:tr w:rsidR="00A23B3E" w14:paraId="76A3D9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F77E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89D36" w14:textId="77777777" w:rsidR="00A23B3E" w:rsidRDefault="00A23B3E">
            <w:r>
              <w:rPr>
                <w:rFonts w:ascii="Arial" w:hAnsi="Arial" w:cs="Arial"/>
                <w:sz w:val="15"/>
                <w:szCs w:val="15"/>
              </w:rPr>
              <w:t>[……….…]</w:t>
            </w:r>
          </w:p>
        </w:tc>
      </w:tr>
      <w:tr w:rsidR="00A23B3E" w14:paraId="387E7B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B651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C193F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76E6A"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F3384A3" w14:textId="77777777" w:rsidR="00A23B3E" w:rsidRDefault="00A23B3E">
            <w:pPr>
              <w:rPr>
                <w:rFonts w:ascii="Arial" w:hAnsi="Arial" w:cs="Arial"/>
                <w:sz w:val="15"/>
                <w:szCs w:val="15"/>
              </w:rPr>
            </w:pPr>
            <w:r>
              <w:rPr>
                <w:rFonts w:ascii="Arial" w:hAnsi="Arial" w:cs="Arial"/>
                <w:sz w:val="15"/>
                <w:szCs w:val="15"/>
              </w:rPr>
              <w:br/>
              <w:t>[ ] Sì [ ] No</w:t>
            </w:r>
          </w:p>
          <w:p w14:paraId="267460E6" w14:textId="77777777" w:rsidR="00350D7E" w:rsidRDefault="00350D7E">
            <w:pPr>
              <w:rPr>
                <w:rFonts w:ascii="Arial" w:hAnsi="Arial" w:cs="Arial"/>
                <w:sz w:val="15"/>
                <w:szCs w:val="15"/>
              </w:rPr>
            </w:pPr>
          </w:p>
          <w:p w14:paraId="59B60F86" w14:textId="77777777" w:rsidR="00350D7E" w:rsidRDefault="00350D7E"/>
        </w:tc>
      </w:tr>
      <w:tr w:rsidR="00A23B3E" w14:paraId="016A64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0EF9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CD47EED"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F16025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A65B9CD"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5A54B" w14:textId="77777777" w:rsidR="00A23B3E" w:rsidRDefault="00A23B3E">
            <w:pPr>
              <w:rPr>
                <w:rFonts w:ascii="Arial" w:hAnsi="Arial" w:cs="Arial"/>
                <w:sz w:val="15"/>
                <w:szCs w:val="15"/>
              </w:rPr>
            </w:pPr>
            <w:r>
              <w:rPr>
                <w:rFonts w:ascii="Arial" w:hAnsi="Arial" w:cs="Arial"/>
                <w:sz w:val="15"/>
                <w:szCs w:val="15"/>
              </w:rPr>
              <w:lastRenderedPageBreak/>
              <w:br/>
            </w:r>
          </w:p>
          <w:p w14:paraId="46F3147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6645052" w14:textId="77777777" w:rsidR="00A23B3E" w:rsidRDefault="00A23B3E">
            <w:r>
              <w:rPr>
                <w:rFonts w:ascii="Arial" w:hAnsi="Arial" w:cs="Arial"/>
                <w:sz w:val="15"/>
                <w:szCs w:val="15"/>
              </w:rPr>
              <w:br/>
              <w:t>b) [………..…]</w:t>
            </w:r>
          </w:p>
        </w:tc>
      </w:tr>
      <w:tr w:rsidR="00A23B3E" w14:paraId="21B498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F45A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F5249" w14:textId="77777777" w:rsidR="00A23B3E" w:rsidRDefault="00A23B3E">
            <w:r>
              <w:rPr>
                <w:rFonts w:ascii="Arial" w:hAnsi="Arial" w:cs="Arial"/>
                <w:sz w:val="15"/>
                <w:szCs w:val="15"/>
              </w:rPr>
              <w:t>[…………..…]</w:t>
            </w:r>
          </w:p>
        </w:tc>
      </w:tr>
      <w:tr w:rsidR="00A23B3E" w14:paraId="49030B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EF88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00D8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2A3FBBD" w14:textId="77777777" w:rsidR="00A23B3E" w:rsidRDefault="00A23B3E">
            <w:pPr>
              <w:spacing w:before="0" w:after="0"/>
              <w:rPr>
                <w:rFonts w:ascii="Arial" w:hAnsi="Arial" w:cs="Arial"/>
                <w:sz w:val="15"/>
                <w:szCs w:val="15"/>
              </w:rPr>
            </w:pPr>
            <w:r>
              <w:rPr>
                <w:rFonts w:ascii="Arial" w:hAnsi="Arial" w:cs="Arial"/>
                <w:sz w:val="15"/>
                <w:szCs w:val="15"/>
              </w:rPr>
              <w:t>[…………],[……..…],</w:t>
            </w:r>
          </w:p>
          <w:p w14:paraId="77FD599F" w14:textId="77777777" w:rsidR="00A23B3E" w:rsidRDefault="00A23B3E">
            <w:pPr>
              <w:spacing w:before="0" w:after="0"/>
              <w:rPr>
                <w:rFonts w:ascii="Arial" w:hAnsi="Arial" w:cs="Arial"/>
                <w:sz w:val="15"/>
                <w:szCs w:val="15"/>
              </w:rPr>
            </w:pPr>
            <w:r>
              <w:rPr>
                <w:rFonts w:ascii="Arial" w:hAnsi="Arial" w:cs="Arial"/>
                <w:sz w:val="15"/>
                <w:szCs w:val="15"/>
              </w:rPr>
              <w:t>[…………],[……..…],</w:t>
            </w:r>
          </w:p>
          <w:p w14:paraId="4D643268" w14:textId="77777777" w:rsidR="00A23B3E" w:rsidRDefault="00A23B3E">
            <w:pPr>
              <w:spacing w:before="0" w:after="0"/>
              <w:rPr>
                <w:rFonts w:ascii="Arial" w:hAnsi="Arial" w:cs="Arial"/>
                <w:sz w:val="15"/>
                <w:szCs w:val="15"/>
              </w:rPr>
            </w:pPr>
            <w:r>
              <w:rPr>
                <w:rFonts w:ascii="Arial" w:hAnsi="Arial" w:cs="Arial"/>
                <w:sz w:val="15"/>
                <w:szCs w:val="15"/>
              </w:rPr>
              <w:t>[…………],[……..…],</w:t>
            </w:r>
          </w:p>
          <w:p w14:paraId="17EE8D2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5AB0FE7" w14:textId="77777777" w:rsidR="00A23B3E" w:rsidRDefault="00A23B3E">
            <w:pPr>
              <w:spacing w:before="0" w:after="0"/>
              <w:rPr>
                <w:rFonts w:ascii="Arial" w:hAnsi="Arial" w:cs="Arial"/>
                <w:sz w:val="15"/>
                <w:szCs w:val="15"/>
              </w:rPr>
            </w:pPr>
            <w:r>
              <w:rPr>
                <w:rFonts w:ascii="Arial" w:hAnsi="Arial" w:cs="Arial"/>
                <w:sz w:val="15"/>
                <w:szCs w:val="15"/>
              </w:rPr>
              <w:t>[…………],[……..…],</w:t>
            </w:r>
          </w:p>
          <w:p w14:paraId="7E8DE3DC" w14:textId="77777777" w:rsidR="00A23B3E" w:rsidRDefault="00A23B3E">
            <w:pPr>
              <w:spacing w:before="0" w:after="0"/>
              <w:rPr>
                <w:rFonts w:ascii="Arial" w:hAnsi="Arial" w:cs="Arial"/>
                <w:sz w:val="15"/>
                <w:szCs w:val="15"/>
              </w:rPr>
            </w:pPr>
            <w:r>
              <w:rPr>
                <w:rFonts w:ascii="Arial" w:hAnsi="Arial" w:cs="Arial"/>
                <w:sz w:val="15"/>
                <w:szCs w:val="15"/>
              </w:rPr>
              <w:t>[…………],[……..…],</w:t>
            </w:r>
          </w:p>
          <w:p w14:paraId="246B720C" w14:textId="77777777" w:rsidR="00A23B3E" w:rsidRDefault="00A23B3E">
            <w:pPr>
              <w:spacing w:before="0" w:after="0"/>
            </w:pPr>
            <w:r>
              <w:rPr>
                <w:rFonts w:ascii="Arial" w:hAnsi="Arial" w:cs="Arial"/>
                <w:sz w:val="15"/>
                <w:szCs w:val="15"/>
              </w:rPr>
              <w:t>[…………],[……..…]</w:t>
            </w:r>
          </w:p>
        </w:tc>
      </w:tr>
      <w:tr w:rsidR="00A23B3E" w14:paraId="12D957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94E7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472E9" w14:textId="77777777" w:rsidR="00A23B3E" w:rsidRDefault="00A23B3E">
            <w:r>
              <w:rPr>
                <w:rFonts w:ascii="Arial" w:hAnsi="Arial" w:cs="Arial"/>
                <w:sz w:val="15"/>
                <w:szCs w:val="15"/>
              </w:rPr>
              <w:t>[…………]</w:t>
            </w:r>
          </w:p>
        </w:tc>
      </w:tr>
      <w:tr w:rsidR="00A23B3E" w14:paraId="139803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335B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0AE36" w14:textId="77777777" w:rsidR="00A23B3E" w:rsidRDefault="00A23B3E">
            <w:r>
              <w:rPr>
                <w:rFonts w:ascii="Arial" w:hAnsi="Arial" w:cs="Arial"/>
                <w:sz w:val="15"/>
                <w:szCs w:val="15"/>
              </w:rPr>
              <w:t>[…………]</w:t>
            </w:r>
          </w:p>
        </w:tc>
      </w:tr>
      <w:tr w:rsidR="00A23B3E" w14:paraId="082FE9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5038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62489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2B9672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DB718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E6F6A" w14:textId="77777777" w:rsidR="00A23B3E" w:rsidRDefault="00A23B3E">
            <w:pPr>
              <w:rPr>
                <w:rFonts w:ascii="Arial" w:hAnsi="Arial" w:cs="Arial"/>
                <w:sz w:val="15"/>
                <w:szCs w:val="15"/>
              </w:rPr>
            </w:pPr>
          </w:p>
          <w:p w14:paraId="34752839" w14:textId="77777777" w:rsidR="00A23B3E" w:rsidRDefault="00A23B3E">
            <w:pPr>
              <w:rPr>
                <w:rFonts w:ascii="Arial" w:hAnsi="Arial" w:cs="Arial"/>
                <w:sz w:val="15"/>
                <w:szCs w:val="15"/>
              </w:rPr>
            </w:pPr>
          </w:p>
          <w:p w14:paraId="0D94F02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5CD8253" w14:textId="77777777" w:rsidR="00A23B3E" w:rsidRDefault="00A23B3E">
            <w:pPr>
              <w:rPr>
                <w:rFonts w:ascii="Arial" w:hAnsi="Arial" w:cs="Arial"/>
                <w:sz w:val="15"/>
                <w:szCs w:val="15"/>
              </w:rPr>
            </w:pPr>
          </w:p>
          <w:p w14:paraId="580D7D8C" w14:textId="77777777" w:rsidR="00A23B3E" w:rsidRDefault="00A23B3E">
            <w:pPr>
              <w:rPr>
                <w:rFonts w:ascii="Arial" w:hAnsi="Arial" w:cs="Arial"/>
                <w:sz w:val="15"/>
                <w:szCs w:val="15"/>
              </w:rPr>
            </w:pPr>
          </w:p>
          <w:p w14:paraId="1896441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BE22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464E20" w14:textId="77777777" w:rsidR="00A23B3E" w:rsidRDefault="00A23B3E">
            <w:r>
              <w:rPr>
                <w:rFonts w:ascii="Arial" w:hAnsi="Arial" w:cs="Arial"/>
                <w:sz w:val="15"/>
                <w:szCs w:val="15"/>
              </w:rPr>
              <w:t>[……….…][……….…][…………]</w:t>
            </w:r>
          </w:p>
        </w:tc>
      </w:tr>
      <w:tr w:rsidR="00A23B3E" w14:paraId="76240B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73533"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60BEC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4834BD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C01E48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A9E6D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408A17E" w14:textId="77777777" w:rsidR="00A23B3E" w:rsidRDefault="00A23B3E">
            <w:pPr>
              <w:spacing w:before="0" w:after="0"/>
              <w:rPr>
                <w:rFonts w:ascii="Arial" w:hAnsi="Arial" w:cs="Arial"/>
                <w:sz w:val="15"/>
                <w:szCs w:val="15"/>
              </w:rPr>
            </w:pPr>
          </w:p>
          <w:p w14:paraId="2A280FC7" w14:textId="77777777" w:rsidR="00A23B3E" w:rsidRDefault="00A23B3E">
            <w:pPr>
              <w:spacing w:before="0" w:after="0"/>
              <w:rPr>
                <w:rFonts w:ascii="Arial" w:hAnsi="Arial" w:cs="Arial"/>
                <w:sz w:val="15"/>
                <w:szCs w:val="15"/>
              </w:rPr>
            </w:pPr>
          </w:p>
          <w:p w14:paraId="5DF2173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B707ABC" w14:textId="77777777" w:rsidR="00A23B3E" w:rsidRDefault="00A23B3E">
            <w:pPr>
              <w:spacing w:before="0" w:after="0"/>
              <w:rPr>
                <w:rFonts w:ascii="Arial" w:hAnsi="Arial" w:cs="Arial"/>
                <w:sz w:val="15"/>
                <w:szCs w:val="15"/>
              </w:rPr>
            </w:pPr>
          </w:p>
          <w:p w14:paraId="1521402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A731C6" w14:textId="77777777" w:rsidR="00A23B3E" w:rsidRDefault="00A23B3E">
            <w:pPr>
              <w:spacing w:before="0" w:after="0"/>
              <w:rPr>
                <w:rFonts w:ascii="Arial" w:hAnsi="Arial" w:cs="Arial"/>
                <w:sz w:val="15"/>
                <w:szCs w:val="15"/>
              </w:rPr>
            </w:pPr>
            <w:r>
              <w:rPr>
                <w:rFonts w:ascii="Arial" w:hAnsi="Arial" w:cs="Arial"/>
                <w:sz w:val="15"/>
                <w:szCs w:val="15"/>
              </w:rPr>
              <w:t>[………..…][………….…][………….…]</w:t>
            </w:r>
          </w:p>
          <w:p w14:paraId="242D3A58" w14:textId="77777777" w:rsidR="002E43BE" w:rsidRDefault="002E43BE">
            <w:pPr>
              <w:spacing w:before="0" w:after="0"/>
            </w:pPr>
          </w:p>
        </w:tc>
      </w:tr>
      <w:tr w:rsidR="00A23B3E" w:rsidRPr="003A443E" w14:paraId="4AB8CB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6223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4EA9F6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2C2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70D77C7" w14:textId="77777777" w:rsidR="00A23B3E" w:rsidRPr="003A443E" w:rsidRDefault="00A23B3E">
            <w:pPr>
              <w:rPr>
                <w:color w:val="000000"/>
              </w:rPr>
            </w:pPr>
            <w:r w:rsidRPr="003A443E">
              <w:rPr>
                <w:rFonts w:ascii="Arial" w:hAnsi="Arial" w:cs="Arial"/>
                <w:color w:val="000000"/>
                <w:sz w:val="15"/>
                <w:szCs w:val="15"/>
              </w:rPr>
              <w:t>[…………..][……….…][………..…]</w:t>
            </w:r>
          </w:p>
        </w:tc>
      </w:tr>
    </w:tbl>
    <w:p w14:paraId="2E5D6501" w14:textId="77777777" w:rsidR="00A23B3E" w:rsidRPr="003A443E" w:rsidRDefault="00A23B3E">
      <w:pPr>
        <w:jc w:val="both"/>
        <w:rPr>
          <w:rFonts w:ascii="Arial" w:hAnsi="Arial" w:cs="Arial"/>
          <w:color w:val="000000"/>
          <w:sz w:val="15"/>
          <w:szCs w:val="15"/>
        </w:rPr>
      </w:pPr>
    </w:p>
    <w:p w14:paraId="4FF8AB2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1CA140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44C1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F919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FF132" w14:textId="77777777" w:rsidR="00A23B3E" w:rsidRDefault="00A23B3E">
            <w:r>
              <w:rPr>
                <w:rFonts w:ascii="Arial" w:hAnsi="Arial" w:cs="Arial"/>
                <w:b/>
                <w:w w:val="0"/>
                <w:sz w:val="15"/>
                <w:szCs w:val="15"/>
              </w:rPr>
              <w:t>Risposta:</w:t>
            </w:r>
          </w:p>
        </w:tc>
      </w:tr>
      <w:tr w:rsidR="00A23B3E" w14:paraId="2E151A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706B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989C9D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610175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D2CB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B8951D5" w14:textId="77777777" w:rsidR="00A23B3E" w:rsidRDefault="00A23B3E">
            <w:r>
              <w:rPr>
                <w:rFonts w:ascii="Arial" w:hAnsi="Arial" w:cs="Arial"/>
                <w:sz w:val="15"/>
                <w:szCs w:val="15"/>
              </w:rPr>
              <w:t>[……..…][…………][…………]</w:t>
            </w:r>
          </w:p>
        </w:tc>
      </w:tr>
      <w:tr w:rsidR="00A23B3E" w14:paraId="15E979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DC89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F6712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460971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18C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2C7CBFE" w14:textId="77777777" w:rsidR="00A23B3E" w:rsidRDefault="00A23B3E">
            <w:r>
              <w:rPr>
                <w:rFonts w:ascii="Arial" w:hAnsi="Arial" w:cs="Arial"/>
                <w:sz w:val="15"/>
                <w:szCs w:val="15"/>
              </w:rPr>
              <w:t xml:space="preserve"> […………][……..…][……..…]</w:t>
            </w:r>
          </w:p>
        </w:tc>
      </w:tr>
    </w:tbl>
    <w:p w14:paraId="38DFA1B8" w14:textId="77777777" w:rsidR="00A23B3E" w:rsidRDefault="00A23B3E">
      <w:pPr>
        <w:rPr>
          <w:rFonts w:ascii="Arial" w:hAnsi="Arial" w:cs="Arial"/>
          <w:sz w:val="15"/>
          <w:szCs w:val="15"/>
        </w:rPr>
      </w:pPr>
    </w:p>
    <w:p w14:paraId="764BD76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6934FC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C694D1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EBFD24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D0D672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30D7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A586AFD" w14:textId="77777777" w:rsidR="00A23B3E" w:rsidRDefault="00A23B3E">
            <w:r>
              <w:rPr>
                <w:rFonts w:ascii="Arial" w:hAnsi="Arial" w:cs="Arial"/>
                <w:b/>
                <w:w w:val="0"/>
                <w:sz w:val="15"/>
                <w:szCs w:val="15"/>
              </w:rPr>
              <w:t>Risposta:</w:t>
            </w:r>
          </w:p>
        </w:tc>
      </w:tr>
      <w:tr w:rsidR="00A23B3E" w14:paraId="79DC69D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BAEB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AAB8BD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22152C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71B70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8718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5B19CE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7D5FC02" w14:textId="77777777" w:rsidR="00A23B3E" w:rsidRDefault="00A23B3E">
      <w:pPr>
        <w:pStyle w:val="ChapterTitle"/>
        <w:jc w:val="both"/>
        <w:rPr>
          <w:rFonts w:ascii="Arial" w:hAnsi="Arial" w:cs="Arial"/>
          <w:sz w:val="15"/>
          <w:szCs w:val="15"/>
        </w:rPr>
      </w:pPr>
    </w:p>
    <w:p w14:paraId="07319F8A" w14:textId="77777777" w:rsidR="00A23B3E" w:rsidRDefault="00A23B3E" w:rsidP="00BF74E1">
      <w:pPr>
        <w:pStyle w:val="ChapterTitle"/>
        <w:rPr>
          <w:rFonts w:ascii="Arial" w:hAnsi="Arial" w:cs="Arial"/>
          <w:i/>
          <w:sz w:val="15"/>
          <w:szCs w:val="15"/>
        </w:rPr>
      </w:pPr>
      <w:r>
        <w:rPr>
          <w:sz w:val="19"/>
          <w:szCs w:val="19"/>
        </w:rPr>
        <w:t>Parte VI: Dichiarazioni finali</w:t>
      </w:r>
    </w:p>
    <w:p w14:paraId="15C2173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00BD7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1726CE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DC9BE5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F985F02"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381ACAC" w14:textId="77777777" w:rsidR="00A23B3E" w:rsidRDefault="00A23B3E">
      <w:pPr>
        <w:rPr>
          <w:rFonts w:ascii="Arial" w:hAnsi="Arial" w:cs="Arial"/>
          <w:i/>
          <w:sz w:val="15"/>
          <w:szCs w:val="15"/>
        </w:rPr>
      </w:pPr>
      <w:r>
        <w:rPr>
          <w:rFonts w:ascii="Arial" w:hAnsi="Arial" w:cs="Arial"/>
          <w:i/>
          <w:sz w:val="15"/>
          <w:szCs w:val="15"/>
        </w:rPr>
        <w:t xml:space="preserve"> </w:t>
      </w:r>
    </w:p>
    <w:p w14:paraId="50CA3C04" w14:textId="77777777" w:rsidR="00A23B3E" w:rsidRPr="00BF74E1" w:rsidRDefault="00A23B3E">
      <w:pPr>
        <w:rPr>
          <w:rFonts w:ascii="Arial" w:hAnsi="Arial" w:cs="Arial"/>
          <w:i/>
          <w:sz w:val="14"/>
          <w:szCs w:val="14"/>
        </w:rPr>
      </w:pPr>
    </w:p>
    <w:p w14:paraId="796D574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2B9C888" w14:textId="77777777" w:rsidR="00A23B3E" w:rsidRDefault="00A23B3E">
      <w:pPr>
        <w:pStyle w:val="Titrearticle"/>
        <w:jc w:val="both"/>
        <w:rPr>
          <w:rFonts w:ascii="Arial" w:hAnsi="Arial" w:cs="Arial"/>
          <w:sz w:val="15"/>
          <w:szCs w:val="15"/>
        </w:rPr>
      </w:pPr>
    </w:p>
    <w:p w14:paraId="5C4EFAEC"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F2D9" w14:textId="77777777" w:rsidR="009B6C3F" w:rsidRDefault="009B6C3F">
      <w:pPr>
        <w:spacing w:before="0" w:after="0"/>
      </w:pPr>
      <w:r>
        <w:separator/>
      </w:r>
    </w:p>
  </w:endnote>
  <w:endnote w:type="continuationSeparator" w:id="0">
    <w:p w14:paraId="05E399B6" w14:textId="77777777" w:rsidR="009B6C3F" w:rsidRDefault="009B6C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nt1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Std"/>
    <w:panose1 w:val="00000400000000000000"/>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415E" w14:textId="357772A2" w:rsidR="00D4025C" w:rsidRPr="00D509A5" w:rsidRDefault="00D4025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60E17">
      <w:rPr>
        <w:rFonts w:ascii="Calibri" w:hAnsi="Calibri"/>
        <w:noProof/>
        <w:sz w:val="20"/>
        <w:szCs w:val="20"/>
      </w:rPr>
      <w:t>17</w:t>
    </w:r>
    <w:r w:rsidRPr="00D509A5">
      <w:rPr>
        <w:rFonts w:ascii="Calibri" w:hAnsi="Calibri"/>
        <w:sz w:val="20"/>
        <w:szCs w:val="20"/>
      </w:rPr>
      <w:fldChar w:fldCharType="end"/>
    </w:r>
  </w:p>
  <w:p w14:paraId="136DB740" w14:textId="77777777" w:rsidR="00D4025C" w:rsidRDefault="00D402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8F56" w14:textId="77777777" w:rsidR="009B6C3F" w:rsidRDefault="009B6C3F">
      <w:pPr>
        <w:spacing w:before="0" w:after="0"/>
      </w:pPr>
      <w:r>
        <w:separator/>
      </w:r>
    </w:p>
  </w:footnote>
  <w:footnote w:type="continuationSeparator" w:id="0">
    <w:p w14:paraId="73029CE2" w14:textId="77777777" w:rsidR="009B6C3F" w:rsidRDefault="009B6C3F">
      <w:pPr>
        <w:spacing w:before="0" w:after="0"/>
      </w:pPr>
      <w:r>
        <w:continuationSeparator/>
      </w:r>
    </w:p>
  </w:footnote>
  <w:footnote w:id="1">
    <w:p w14:paraId="1064C0F2" w14:textId="77777777" w:rsidR="00D4025C" w:rsidRPr="001F35A9" w:rsidRDefault="00D4025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4AC04F" w14:textId="77777777" w:rsidR="00D4025C" w:rsidRPr="001F35A9" w:rsidRDefault="00D4025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2C0599C" w14:textId="77777777" w:rsidR="00D4025C" w:rsidRPr="001F35A9" w:rsidRDefault="00D4025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83A9760" w14:textId="77777777" w:rsidR="00D4025C" w:rsidRPr="001F35A9" w:rsidRDefault="00D4025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ACE38AF" w14:textId="77777777" w:rsidR="00D4025C" w:rsidRPr="001F35A9" w:rsidRDefault="00D402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4616040" w14:textId="77777777" w:rsidR="00D4025C" w:rsidRPr="001F35A9" w:rsidRDefault="00D4025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6B64672" w14:textId="77777777" w:rsidR="00D4025C" w:rsidRPr="001F35A9" w:rsidRDefault="00D4025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9B98363" w14:textId="77777777" w:rsidR="00D4025C" w:rsidRPr="001F35A9" w:rsidRDefault="00D4025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CF27675" w14:textId="77777777" w:rsidR="00D4025C" w:rsidRPr="001F35A9" w:rsidRDefault="00D4025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CB74C54" w14:textId="77777777" w:rsidR="00D4025C" w:rsidRPr="001F35A9" w:rsidRDefault="00D4025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F82CF2" w14:textId="77777777" w:rsidR="00D4025C" w:rsidRPr="001F35A9" w:rsidRDefault="00D402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E1387A" w14:textId="77777777" w:rsidR="00D4025C" w:rsidRPr="001F35A9" w:rsidRDefault="00D402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405DD7" w14:textId="77777777" w:rsidR="00D4025C" w:rsidRPr="001F35A9" w:rsidRDefault="00D4025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5CB974" w14:textId="77777777" w:rsidR="00D4025C" w:rsidRPr="001F35A9" w:rsidRDefault="00D4025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436166"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BFC39C2"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64087B1"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A25E53"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4098BDD" w14:textId="77777777" w:rsidR="00D4025C" w:rsidRPr="003E60D1" w:rsidRDefault="00D4025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D4784D6" w14:textId="77777777" w:rsidR="00D4025C" w:rsidRPr="003E60D1" w:rsidRDefault="00D4025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BBFE0A0"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1966FE" w14:textId="77777777" w:rsidR="00D4025C" w:rsidRPr="003E60D1" w:rsidRDefault="00D4025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890E454" w14:textId="77777777" w:rsidR="00D4025C" w:rsidRPr="003E60D1" w:rsidRDefault="00D4025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994645A" w14:textId="77777777" w:rsidR="00D4025C" w:rsidRPr="003E60D1" w:rsidRDefault="00D4025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CDA9182"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80D06A4" w14:textId="77777777" w:rsidR="00D4025C" w:rsidRPr="003E60D1" w:rsidRDefault="00D4025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6C46FF5" w14:textId="77777777" w:rsidR="00D4025C" w:rsidRPr="003E60D1" w:rsidRDefault="00D4025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907F48C"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13DAA4D" w14:textId="77777777" w:rsidR="00D4025C" w:rsidRPr="00BF74E1" w:rsidRDefault="00D4025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5BB2728" w14:textId="77777777" w:rsidR="00D4025C" w:rsidRPr="00F351F0" w:rsidRDefault="00D4025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7DA2BE9"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7D33F37"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E2D1C4F"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3A4024E"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5F92AB3"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2E7EFFE" w14:textId="77777777" w:rsidR="00D4025C" w:rsidRPr="003E60D1" w:rsidRDefault="00D402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6EEAA62" w14:textId="77777777" w:rsidR="00D4025C" w:rsidRPr="003E60D1" w:rsidRDefault="00D402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D0B3389" w14:textId="77777777" w:rsidR="00D4025C" w:rsidRPr="003E60D1" w:rsidRDefault="00D402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1C508FB" w14:textId="77777777" w:rsidR="00D4025C" w:rsidRPr="003E60D1" w:rsidRDefault="00D4025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EF6428C" w14:textId="77777777" w:rsidR="00D4025C" w:rsidRPr="003E60D1" w:rsidRDefault="00D4025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863EBFE"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C616849"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FEA797C"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1435007" w14:textId="77777777" w:rsidR="00D4025C" w:rsidRPr="003E60D1" w:rsidRDefault="00D4025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620F69"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39DC"/>
    <w:rsid w:val="00023AC1"/>
    <w:rsid w:val="000576F3"/>
    <w:rsid w:val="00076DCA"/>
    <w:rsid w:val="000953DC"/>
    <w:rsid w:val="000A7B33"/>
    <w:rsid w:val="000B5314"/>
    <w:rsid w:val="000D08CE"/>
    <w:rsid w:val="000E5A58"/>
    <w:rsid w:val="000E5FBC"/>
    <w:rsid w:val="00117C59"/>
    <w:rsid w:val="00121BF6"/>
    <w:rsid w:val="00146073"/>
    <w:rsid w:val="00172469"/>
    <w:rsid w:val="001752F0"/>
    <w:rsid w:val="001D3A2B"/>
    <w:rsid w:val="001D56C2"/>
    <w:rsid w:val="001F35A9"/>
    <w:rsid w:val="00262D25"/>
    <w:rsid w:val="00270DA2"/>
    <w:rsid w:val="0027605C"/>
    <w:rsid w:val="002916FD"/>
    <w:rsid w:val="002A21BC"/>
    <w:rsid w:val="002B2E61"/>
    <w:rsid w:val="002C169E"/>
    <w:rsid w:val="002D50E9"/>
    <w:rsid w:val="002E43BE"/>
    <w:rsid w:val="003001C2"/>
    <w:rsid w:val="00301D57"/>
    <w:rsid w:val="003113DE"/>
    <w:rsid w:val="00316FAD"/>
    <w:rsid w:val="00350D7E"/>
    <w:rsid w:val="0036728A"/>
    <w:rsid w:val="00384132"/>
    <w:rsid w:val="003A443E"/>
    <w:rsid w:val="003B3636"/>
    <w:rsid w:val="003E60D1"/>
    <w:rsid w:val="003E7810"/>
    <w:rsid w:val="00421786"/>
    <w:rsid w:val="004234D1"/>
    <w:rsid w:val="004E460B"/>
    <w:rsid w:val="004F19B9"/>
    <w:rsid w:val="00516CEA"/>
    <w:rsid w:val="0052541A"/>
    <w:rsid w:val="005309A4"/>
    <w:rsid w:val="00545600"/>
    <w:rsid w:val="00550811"/>
    <w:rsid w:val="005835EA"/>
    <w:rsid w:val="0058406C"/>
    <w:rsid w:val="005867CE"/>
    <w:rsid w:val="005B3B08"/>
    <w:rsid w:val="005C49E6"/>
    <w:rsid w:val="005E2955"/>
    <w:rsid w:val="00625142"/>
    <w:rsid w:val="00635C8F"/>
    <w:rsid w:val="0064014A"/>
    <w:rsid w:val="006550CA"/>
    <w:rsid w:val="006716FD"/>
    <w:rsid w:val="006879D2"/>
    <w:rsid w:val="006A5E21"/>
    <w:rsid w:val="006B430C"/>
    <w:rsid w:val="006B4D39"/>
    <w:rsid w:val="006F3D34"/>
    <w:rsid w:val="006F7494"/>
    <w:rsid w:val="00766402"/>
    <w:rsid w:val="007B50B2"/>
    <w:rsid w:val="007F0269"/>
    <w:rsid w:val="008154AA"/>
    <w:rsid w:val="00854E62"/>
    <w:rsid w:val="0089654F"/>
    <w:rsid w:val="008C734C"/>
    <w:rsid w:val="008D5F98"/>
    <w:rsid w:val="008E3A62"/>
    <w:rsid w:val="008F12E6"/>
    <w:rsid w:val="00900583"/>
    <w:rsid w:val="00925500"/>
    <w:rsid w:val="00934658"/>
    <w:rsid w:val="009416DF"/>
    <w:rsid w:val="009644B4"/>
    <w:rsid w:val="00990DB7"/>
    <w:rsid w:val="00995BCE"/>
    <w:rsid w:val="009B6C3F"/>
    <w:rsid w:val="009E204E"/>
    <w:rsid w:val="00A04A43"/>
    <w:rsid w:val="00A23B3E"/>
    <w:rsid w:val="00A30CBB"/>
    <w:rsid w:val="00A46950"/>
    <w:rsid w:val="00AA2252"/>
    <w:rsid w:val="00AA5F93"/>
    <w:rsid w:val="00AE5CFF"/>
    <w:rsid w:val="00B32C28"/>
    <w:rsid w:val="00B64AE6"/>
    <w:rsid w:val="00B80BA0"/>
    <w:rsid w:val="00B822B3"/>
    <w:rsid w:val="00B91406"/>
    <w:rsid w:val="00B94E37"/>
    <w:rsid w:val="00BA4F12"/>
    <w:rsid w:val="00BB116C"/>
    <w:rsid w:val="00BB639E"/>
    <w:rsid w:val="00BC09F5"/>
    <w:rsid w:val="00BE11B0"/>
    <w:rsid w:val="00BF5FBB"/>
    <w:rsid w:val="00BF74E1"/>
    <w:rsid w:val="00C03658"/>
    <w:rsid w:val="00C427DB"/>
    <w:rsid w:val="00C47D53"/>
    <w:rsid w:val="00C60A33"/>
    <w:rsid w:val="00C60B79"/>
    <w:rsid w:val="00C616A3"/>
    <w:rsid w:val="00C64D4B"/>
    <w:rsid w:val="00C837FE"/>
    <w:rsid w:val="00C9181B"/>
    <w:rsid w:val="00C92169"/>
    <w:rsid w:val="00CA04F3"/>
    <w:rsid w:val="00CC764A"/>
    <w:rsid w:val="00CD2288"/>
    <w:rsid w:val="00CD3816"/>
    <w:rsid w:val="00CD3E4F"/>
    <w:rsid w:val="00CF449A"/>
    <w:rsid w:val="00CF6EFE"/>
    <w:rsid w:val="00D27DB2"/>
    <w:rsid w:val="00D40156"/>
    <w:rsid w:val="00D4025C"/>
    <w:rsid w:val="00D509A5"/>
    <w:rsid w:val="00D64744"/>
    <w:rsid w:val="00D7038A"/>
    <w:rsid w:val="00D92A41"/>
    <w:rsid w:val="00D93877"/>
    <w:rsid w:val="00DA7329"/>
    <w:rsid w:val="00DE4996"/>
    <w:rsid w:val="00E0264E"/>
    <w:rsid w:val="00E4699B"/>
    <w:rsid w:val="00E5144D"/>
    <w:rsid w:val="00E60E17"/>
    <w:rsid w:val="00E83D80"/>
    <w:rsid w:val="00EB216B"/>
    <w:rsid w:val="00EB45DC"/>
    <w:rsid w:val="00EC0474"/>
    <w:rsid w:val="00F15C03"/>
    <w:rsid w:val="00F1737B"/>
    <w:rsid w:val="00F26DE7"/>
    <w:rsid w:val="00F3113F"/>
    <w:rsid w:val="00F351F0"/>
    <w:rsid w:val="00F51F37"/>
    <w:rsid w:val="00F575CF"/>
    <w:rsid w:val="00F62D30"/>
    <w:rsid w:val="00F62F53"/>
    <w:rsid w:val="00F672A2"/>
    <w:rsid w:val="00F73114"/>
    <w:rsid w:val="00F9449A"/>
    <w:rsid w:val="00F95202"/>
    <w:rsid w:val="00FB3543"/>
    <w:rsid w:val="00FD32EC"/>
    <w:rsid w:val="00FE2DB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EEA3F3C"/>
  <w15:chartTrackingRefBased/>
  <w15:docId w15:val="{93846B6A-0CFA-4D0D-AC9D-AA1D6447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60"/>
      <w:b/>
      <w:bCs/>
      <w:smallCaps/>
      <w:szCs w:val="28"/>
    </w:rPr>
  </w:style>
  <w:style w:type="paragraph" w:styleId="Titolo2">
    <w:name w:val="heading 2"/>
    <w:basedOn w:val="Normale"/>
    <w:qFormat/>
    <w:pPr>
      <w:keepNext/>
      <w:outlineLvl w:val="1"/>
    </w:pPr>
    <w:rPr>
      <w:rFonts w:eastAsia="font160"/>
      <w:b/>
      <w:bCs/>
      <w:szCs w:val="26"/>
    </w:rPr>
  </w:style>
  <w:style w:type="paragraph" w:styleId="Titolo3">
    <w:name w:val="heading 3"/>
    <w:basedOn w:val="Normale"/>
    <w:qFormat/>
    <w:pPr>
      <w:keepNext/>
      <w:outlineLvl w:val="2"/>
    </w:pPr>
    <w:rPr>
      <w:rFonts w:eastAsia="font160"/>
      <w:bCs/>
      <w:i/>
    </w:rPr>
  </w:style>
  <w:style w:type="paragraph" w:styleId="Titolo4">
    <w:name w:val="heading 4"/>
    <w:basedOn w:val="Normale"/>
    <w:qFormat/>
    <w:pPr>
      <w:keepNext/>
      <w:outlineLvl w:val="3"/>
    </w:pPr>
    <w:rPr>
      <w:rFonts w:eastAsia="font1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60" w:hAnsi="Times New Roman" w:cs="Times New Roman"/>
      <w:b/>
      <w:bCs/>
      <w:smallCaps/>
      <w:sz w:val="24"/>
      <w:szCs w:val="28"/>
      <w:lang w:eastAsia="it-IT" w:bidi="it-IT"/>
    </w:rPr>
  </w:style>
  <w:style w:type="character" w:customStyle="1" w:styleId="Titolo2Carattere">
    <w:name w:val="Titolo 2 Carattere"/>
    <w:rPr>
      <w:rFonts w:ascii="Times New Roman" w:eastAsia="font160" w:hAnsi="Times New Roman" w:cs="Times New Roman"/>
      <w:b/>
      <w:bCs/>
      <w:sz w:val="24"/>
      <w:szCs w:val="26"/>
      <w:lang w:eastAsia="it-IT" w:bidi="it-IT"/>
    </w:rPr>
  </w:style>
  <w:style w:type="character" w:customStyle="1" w:styleId="Titolo3Carattere">
    <w:name w:val="Titolo 3 Carattere"/>
    <w:rPr>
      <w:rFonts w:ascii="Times New Roman" w:eastAsia="font160" w:hAnsi="Times New Roman" w:cs="Times New Roman"/>
      <w:bCs/>
      <w:i/>
      <w:sz w:val="24"/>
      <w:lang w:eastAsia="it-IT" w:bidi="it-IT"/>
    </w:rPr>
  </w:style>
  <w:style w:type="character" w:customStyle="1" w:styleId="Titolo4Carattere">
    <w:name w:val="Titolo 4 Carattere"/>
    <w:rPr>
      <w:rFonts w:ascii="Times New Roman" w:eastAsia="font1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3842">
      <w:bodyDiv w:val="1"/>
      <w:marLeft w:val="0"/>
      <w:marRight w:val="0"/>
      <w:marTop w:val="0"/>
      <w:marBottom w:val="0"/>
      <w:divBdr>
        <w:top w:val="none" w:sz="0" w:space="0" w:color="auto"/>
        <w:left w:val="none" w:sz="0" w:space="0" w:color="auto"/>
        <w:bottom w:val="none" w:sz="0" w:space="0" w:color="auto"/>
        <w:right w:val="none" w:sz="0" w:space="0" w:color="auto"/>
      </w:divBdr>
    </w:div>
    <w:div w:id="6887271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66B8-136E-43EB-A8F2-8AB3B7D0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6333</Words>
  <Characters>36102</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Utente14</cp:lastModifiedBy>
  <cp:revision>10</cp:revision>
  <cp:lastPrinted>2016-07-15T13:50:00Z</cp:lastPrinted>
  <dcterms:created xsi:type="dcterms:W3CDTF">2020-12-06T16:13:00Z</dcterms:created>
  <dcterms:modified xsi:type="dcterms:W3CDTF">2021-12-17T09:28:00Z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